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9" w:rsidRPr="00F90315" w:rsidRDefault="00821919" w:rsidP="00821919">
      <w:pPr>
        <w:jc w:val="right"/>
        <w:rPr>
          <w:sz w:val="20"/>
          <w:szCs w:val="20"/>
        </w:rPr>
      </w:pPr>
      <w:r w:rsidRPr="00F90315">
        <w:rPr>
          <w:sz w:val="20"/>
          <w:szCs w:val="20"/>
        </w:rPr>
        <w:t>Bydgoszcz, dnia ………………</w:t>
      </w:r>
    </w:p>
    <w:p w:rsidR="00821919" w:rsidRPr="00F90315" w:rsidRDefault="00821919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</w:t>
      </w:r>
      <w:r w:rsidR="00BF3CD2" w:rsidRPr="00F90315">
        <w:rPr>
          <w:sz w:val="20"/>
          <w:szCs w:val="20"/>
        </w:rPr>
        <w:t>…</w:t>
      </w:r>
      <w:r w:rsidR="007A0CE7" w:rsidRPr="00F90315">
        <w:rPr>
          <w:sz w:val="20"/>
          <w:szCs w:val="20"/>
        </w:rPr>
        <w:t>…………..</w:t>
      </w:r>
      <w:r w:rsidR="00BF3CD2" w:rsidRPr="00F90315">
        <w:rPr>
          <w:sz w:val="20"/>
          <w:szCs w:val="20"/>
        </w:rPr>
        <w:t>…</w:t>
      </w:r>
    </w:p>
    <w:p w:rsidR="00821919" w:rsidRPr="00F90315" w:rsidRDefault="00550D2B" w:rsidP="00821919">
      <w:pPr>
        <w:rPr>
          <w:sz w:val="20"/>
          <w:szCs w:val="20"/>
        </w:rPr>
      </w:pPr>
      <w:r>
        <w:rPr>
          <w:sz w:val="20"/>
          <w:szCs w:val="20"/>
        </w:rPr>
        <w:t>(imię i nazwisko R</w:t>
      </w:r>
      <w:r w:rsidR="00821919" w:rsidRPr="00F90315">
        <w:rPr>
          <w:sz w:val="20"/>
          <w:szCs w:val="20"/>
        </w:rPr>
        <w:t>odzica/</w:t>
      </w:r>
      <w:r>
        <w:rPr>
          <w:sz w:val="20"/>
          <w:szCs w:val="20"/>
        </w:rPr>
        <w:t>O</w:t>
      </w:r>
      <w:r w:rsidR="00821919" w:rsidRPr="00F90315">
        <w:rPr>
          <w:sz w:val="20"/>
          <w:szCs w:val="20"/>
        </w:rPr>
        <w:t>piekuna prawnego)</w:t>
      </w:r>
    </w:p>
    <w:p w:rsidR="00821919" w:rsidRPr="00F90315" w:rsidRDefault="00821919" w:rsidP="00821919">
      <w:pPr>
        <w:rPr>
          <w:sz w:val="20"/>
          <w:szCs w:val="20"/>
        </w:rPr>
      </w:pPr>
    </w:p>
    <w:p w:rsidR="00821919" w:rsidRDefault="00821919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</w:t>
      </w:r>
      <w:r w:rsidR="007A0CE7" w:rsidRPr="00F90315">
        <w:rPr>
          <w:sz w:val="20"/>
          <w:szCs w:val="20"/>
        </w:rPr>
        <w:t>………….</w:t>
      </w:r>
      <w:r w:rsidRPr="00F90315">
        <w:rPr>
          <w:sz w:val="20"/>
          <w:szCs w:val="20"/>
        </w:rPr>
        <w:t>…</w:t>
      </w:r>
      <w:r w:rsidR="00BF3CD2" w:rsidRPr="00F90315">
        <w:rPr>
          <w:sz w:val="20"/>
          <w:szCs w:val="20"/>
        </w:rPr>
        <w:t>….</w:t>
      </w:r>
    </w:p>
    <w:p w:rsidR="003877B5" w:rsidRPr="003877B5" w:rsidRDefault="00A14472" w:rsidP="00821919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BF3CD2" w:rsidRDefault="00BF3CD2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</w:t>
      </w:r>
      <w:r w:rsidR="007A0CE7" w:rsidRPr="00F90315">
        <w:rPr>
          <w:sz w:val="20"/>
          <w:szCs w:val="20"/>
        </w:rPr>
        <w:t>………….</w:t>
      </w:r>
      <w:r w:rsidRPr="00F90315">
        <w:rPr>
          <w:sz w:val="20"/>
          <w:szCs w:val="20"/>
        </w:rPr>
        <w:t>….</w:t>
      </w:r>
    </w:p>
    <w:p w:rsidR="003877B5" w:rsidRPr="003877B5" w:rsidRDefault="00A14472" w:rsidP="00821919">
      <w:pPr>
        <w:rPr>
          <w:sz w:val="16"/>
          <w:szCs w:val="16"/>
        </w:rPr>
      </w:pPr>
      <w:r>
        <w:rPr>
          <w:sz w:val="16"/>
          <w:szCs w:val="16"/>
        </w:rPr>
        <w:t>nr telefonu</w:t>
      </w:r>
    </w:p>
    <w:p w:rsidR="00BF3CD2" w:rsidRPr="00F90315" w:rsidRDefault="00BF3CD2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</w:t>
      </w:r>
      <w:r w:rsidR="007A0CE7" w:rsidRPr="00F90315">
        <w:rPr>
          <w:sz w:val="20"/>
          <w:szCs w:val="20"/>
        </w:rPr>
        <w:t>……….…</w:t>
      </w:r>
      <w:r w:rsidRPr="00F90315">
        <w:rPr>
          <w:sz w:val="20"/>
          <w:szCs w:val="20"/>
        </w:rPr>
        <w:t>.</w:t>
      </w:r>
    </w:p>
    <w:p w:rsidR="00821919" w:rsidRPr="003877B5" w:rsidRDefault="006D07C5" w:rsidP="00821919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FB01C1" w:rsidRPr="003877B5">
        <w:rPr>
          <w:sz w:val="16"/>
          <w:szCs w:val="16"/>
        </w:rPr>
        <w:t xml:space="preserve">e-mail </w:t>
      </w:r>
      <w:r w:rsidR="00A47089" w:rsidRPr="003877B5">
        <w:rPr>
          <w:sz w:val="16"/>
          <w:szCs w:val="16"/>
        </w:rPr>
        <w:t>Rodzica/O</w:t>
      </w:r>
      <w:r w:rsidR="003877B5" w:rsidRPr="003877B5">
        <w:rPr>
          <w:sz w:val="16"/>
          <w:szCs w:val="16"/>
        </w:rPr>
        <w:t>piekuna prawnego</w:t>
      </w:r>
    </w:p>
    <w:p w:rsidR="00821919" w:rsidRPr="00F90315" w:rsidRDefault="00821919" w:rsidP="00821919">
      <w:pPr>
        <w:rPr>
          <w:sz w:val="20"/>
          <w:szCs w:val="20"/>
        </w:rPr>
      </w:pPr>
    </w:p>
    <w:p w:rsidR="006163F5" w:rsidRPr="00F9031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………………………………………………………………..…</w:t>
      </w:r>
    </w:p>
    <w:p w:rsidR="006163F5" w:rsidRPr="00F90315" w:rsidRDefault="006163F5" w:rsidP="006163F5">
      <w:pPr>
        <w:rPr>
          <w:sz w:val="20"/>
          <w:szCs w:val="20"/>
        </w:rPr>
      </w:pPr>
      <w:r>
        <w:rPr>
          <w:sz w:val="20"/>
          <w:szCs w:val="20"/>
        </w:rPr>
        <w:t>(imię i nazwisko drugiego R</w:t>
      </w:r>
      <w:r w:rsidRPr="00F90315">
        <w:rPr>
          <w:sz w:val="20"/>
          <w:szCs w:val="20"/>
        </w:rPr>
        <w:t>odzica/</w:t>
      </w:r>
      <w:r>
        <w:rPr>
          <w:sz w:val="20"/>
          <w:szCs w:val="20"/>
        </w:rPr>
        <w:t>O</w:t>
      </w:r>
      <w:r w:rsidRPr="00F90315">
        <w:rPr>
          <w:sz w:val="20"/>
          <w:szCs w:val="20"/>
        </w:rPr>
        <w:t>piekuna prawnego)</w:t>
      </w:r>
    </w:p>
    <w:p w:rsidR="006163F5" w:rsidRPr="00F90315" w:rsidRDefault="006163F5" w:rsidP="006163F5">
      <w:pPr>
        <w:rPr>
          <w:sz w:val="20"/>
          <w:szCs w:val="20"/>
        </w:rPr>
      </w:pPr>
    </w:p>
    <w:p w:rsidR="006163F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…………………………………………………………….…….</w:t>
      </w:r>
    </w:p>
    <w:p w:rsidR="003877B5" w:rsidRPr="003877B5" w:rsidRDefault="003877B5" w:rsidP="006163F5">
      <w:pPr>
        <w:rPr>
          <w:sz w:val="16"/>
          <w:szCs w:val="16"/>
        </w:rPr>
      </w:pPr>
      <w:r w:rsidRPr="003877B5">
        <w:rPr>
          <w:sz w:val="16"/>
          <w:szCs w:val="16"/>
        </w:rPr>
        <w:t>adres zamieszkania</w:t>
      </w:r>
    </w:p>
    <w:p w:rsidR="006163F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……………………………………………………………….….</w:t>
      </w:r>
    </w:p>
    <w:p w:rsidR="003877B5" w:rsidRPr="003877B5" w:rsidRDefault="003877B5" w:rsidP="006163F5">
      <w:pPr>
        <w:rPr>
          <w:sz w:val="16"/>
          <w:szCs w:val="16"/>
        </w:rPr>
      </w:pPr>
      <w:r w:rsidRPr="003877B5">
        <w:rPr>
          <w:sz w:val="16"/>
          <w:szCs w:val="16"/>
        </w:rPr>
        <w:t>nr telefonu</w:t>
      </w:r>
    </w:p>
    <w:p w:rsidR="003877B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……………………………………………………………….….</w:t>
      </w:r>
    </w:p>
    <w:p w:rsidR="006163F5" w:rsidRPr="003877B5" w:rsidRDefault="006D07C5" w:rsidP="006163F5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6163F5" w:rsidRPr="003877B5">
        <w:rPr>
          <w:sz w:val="16"/>
          <w:szCs w:val="16"/>
        </w:rPr>
        <w:t>e-mail drugiego Rodzica/O</w:t>
      </w:r>
      <w:r w:rsidR="003877B5" w:rsidRPr="003877B5">
        <w:rPr>
          <w:sz w:val="16"/>
          <w:szCs w:val="16"/>
        </w:rPr>
        <w:t>piekuna prawnego</w:t>
      </w:r>
    </w:p>
    <w:p w:rsidR="00BF3CD2" w:rsidRDefault="00BF3CD2" w:rsidP="00821919">
      <w:pPr>
        <w:rPr>
          <w:sz w:val="20"/>
          <w:szCs w:val="20"/>
        </w:rPr>
      </w:pPr>
    </w:p>
    <w:p w:rsidR="00A14472" w:rsidRPr="00F90315" w:rsidRDefault="00A14472" w:rsidP="00821919">
      <w:pPr>
        <w:rPr>
          <w:sz w:val="20"/>
          <w:szCs w:val="20"/>
        </w:rPr>
      </w:pPr>
    </w:p>
    <w:p w:rsidR="00BF3CD2" w:rsidRPr="006B7B15" w:rsidRDefault="003877B5" w:rsidP="008219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Zespół Szkolno – Przedszkolny nr 5, </w:t>
      </w:r>
      <w:r w:rsidR="006B7B15" w:rsidRPr="006B7B15">
        <w:rPr>
          <w:b/>
          <w:sz w:val="20"/>
          <w:szCs w:val="20"/>
        </w:rPr>
        <w:t>Przedszkole nr 58 w Bydgoszczy</w:t>
      </w:r>
      <w:r w:rsidR="006B7B15">
        <w:rPr>
          <w:b/>
          <w:sz w:val="20"/>
          <w:szCs w:val="20"/>
        </w:rPr>
        <w:t>,</w:t>
      </w:r>
      <w:r w:rsidR="006B7B15" w:rsidRPr="006B7B15">
        <w:t xml:space="preserve"> </w:t>
      </w:r>
      <w:r w:rsidR="006B7B15" w:rsidRPr="006B7B15">
        <w:rPr>
          <w:b/>
          <w:sz w:val="20"/>
          <w:szCs w:val="20"/>
        </w:rPr>
        <w:t xml:space="preserve">ul. Niecała 20, 85 - 516    </w:t>
      </w:r>
    </w:p>
    <w:p w:rsidR="007A0CE7" w:rsidRPr="00F90315" w:rsidRDefault="007A0CE7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zwane dalej Przedszkolem</w:t>
      </w:r>
    </w:p>
    <w:p w:rsidR="00BF3CD2" w:rsidRPr="00F90315" w:rsidRDefault="00BF3CD2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re</w:t>
      </w:r>
      <w:r w:rsidR="006B7B15">
        <w:rPr>
          <w:sz w:val="20"/>
          <w:szCs w:val="20"/>
        </w:rPr>
        <w:t xml:space="preserve">prezentowane przez: </w:t>
      </w:r>
      <w:r w:rsidR="009F28E7">
        <w:rPr>
          <w:sz w:val="20"/>
          <w:szCs w:val="20"/>
        </w:rPr>
        <w:t xml:space="preserve">dyrektora, </w:t>
      </w:r>
      <w:r w:rsidR="006B7B15">
        <w:rPr>
          <w:sz w:val="20"/>
          <w:szCs w:val="20"/>
        </w:rPr>
        <w:t xml:space="preserve"> mgr Jacka Wojciechowskiego</w:t>
      </w:r>
    </w:p>
    <w:p w:rsidR="00BF3CD2" w:rsidRDefault="00BF3CD2" w:rsidP="00821919">
      <w:pPr>
        <w:rPr>
          <w:sz w:val="20"/>
          <w:szCs w:val="20"/>
        </w:rPr>
      </w:pPr>
    </w:p>
    <w:p w:rsidR="00A14472" w:rsidRPr="00F90315" w:rsidRDefault="00A14472" w:rsidP="00821919">
      <w:pPr>
        <w:rPr>
          <w:sz w:val="20"/>
          <w:szCs w:val="20"/>
        </w:rPr>
      </w:pPr>
    </w:p>
    <w:p w:rsidR="00BF3CD2" w:rsidRPr="00F90315" w:rsidRDefault="00BF3CD2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 xml:space="preserve"> </w:t>
      </w:r>
    </w:p>
    <w:p w:rsidR="00821919" w:rsidRPr="00F90315" w:rsidRDefault="00821919" w:rsidP="00821919">
      <w:pPr>
        <w:jc w:val="center"/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 xml:space="preserve">DEKALARACJA </w:t>
      </w:r>
    </w:p>
    <w:p w:rsidR="00821919" w:rsidRDefault="00821919" w:rsidP="00821919">
      <w:pPr>
        <w:jc w:val="center"/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>DOTYCZĄCA KORZYSTANIA Z USŁUG PRZEDSZKOLA</w:t>
      </w:r>
    </w:p>
    <w:p w:rsidR="006B7B15" w:rsidRDefault="00F018E3" w:rsidP="008219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2023/2024</w:t>
      </w:r>
      <w:r w:rsidR="006B7B15">
        <w:rPr>
          <w:b/>
          <w:sz w:val="20"/>
          <w:szCs w:val="20"/>
        </w:rPr>
        <w:t xml:space="preserve"> </w:t>
      </w:r>
    </w:p>
    <w:p w:rsidR="00A14472" w:rsidRDefault="00A14472" w:rsidP="00821919">
      <w:pPr>
        <w:jc w:val="center"/>
        <w:rPr>
          <w:b/>
          <w:sz w:val="20"/>
          <w:szCs w:val="20"/>
        </w:rPr>
      </w:pPr>
    </w:p>
    <w:p w:rsidR="006163F5" w:rsidRPr="00F90315" w:rsidRDefault="006163F5" w:rsidP="00821919">
      <w:pPr>
        <w:jc w:val="center"/>
        <w:rPr>
          <w:b/>
          <w:sz w:val="20"/>
          <w:szCs w:val="20"/>
        </w:rPr>
      </w:pPr>
    </w:p>
    <w:p w:rsidR="00BF3CD2" w:rsidRPr="00F90315" w:rsidRDefault="00BF3CD2" w:rsidP="00BF3CD2">
      <w:pPr>
        <w:rPr>
          <w:b/>
          <w:sz w:val="20"/>
          <w:szCs w:val="20"/>
        </w:rPr>
      </w:pPr>
    </w:p>
    <w:p w:rsidR="006163F5" w:rsidRDefault="00BF3CD2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Deklaruję, że moje dziecko</w:t>
      </w:r>
      <w:r w:rsidR="007A0CE7" w:rsidRPr="00F90315">
        <w:rPr>
          <w:sz w:val="20"/>
          <w:szCs w:val="20"/>
        </w:rPr>
        <w:t>, zwane dalej Wychowankiem</w:t>
      </w:r>
    </w:p>
    <w:p w:rsid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 xml:space="preserve">Imię i nazwisko  Wychowanka…………………………………………………. PESEL ………………...……….. </w:t>
      </w:r>
    </w:p>
    <w:p w:rsidR="006163F5" w:rsidRPr="006163F5" w:rsidRDefault="006163F5" w:rsidP="006163F5">
      <w:pPr>
        <w:jc w:val="center"/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data urodzenia ………………………… miejsce urodzenia …………………………………………….…………</w:t>
      </w:r>
    </w:p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adres zamieszkania……………………………………………………………………….…………………………</w:t>
      </w:r>
    </w:p>
    <w:p w:rsidR="006163F5" w:rsidRPr="006163F5" w:rsidRDefault="006163F5" w:rsidP="006163F5">
      <w:pPr>
        <w:rPr>
          <w:sz w:val="20"/>
          <w:szCs w:val="20"/>
        </w:rPr>
      </w:pPr>
    </w:p>
    <w:p w:rsidR="003877B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będzie korzyst</w:t>
      </w:r>
      <w:r w:rsidR="00F8748E">
        <w:rPr>
          <w:sz w:val="20"/>
          <w:szCs w:val="20"/>
        </w:rPr>
        <w:t>ać z usług</w:t>
      </w:r>
      <w:r w:rsidR="004A7A0F">
        <w:rPr>
          <w:sz w:val="20"/>
          <w:szCs w:val="20"/>
        </w:rPr>
        <w:t xml:space="preserve">  </w:t>
      </w:r>
      <w:r w:rsidR="00F8748E" w:rsidRPr="006B7B15">
        <w:rPr>
          <w:sz w:val="20"/>
          <w:szCs w:val="20"/>
        </w:rPr>
        <w:t>Przedszkola Nr 58</w:t>
      </w:r>
      <w:r w:rsidR="00F543BA" w:rsidRPr="006B7B15">
        <w:rPr>
          <w:sz w:val="20"/>
          <w:szCs w:val="20"/>
        </w:rPr>
        <w:t xml:space="preserve"> </w:t>
      </w:r>
      <w:r w:rsidR="006B7B15" w:rsidRPr="006B7B15">
        <w:rPr>
          <w:sz w:val="20"/>
          <w:szCs w:val="20"/>
        </w:rPr>
        <w:t>w Bydgoszczy</w:t>
      </w:r>
      <w:r w:rsidR="006B7B15">
        <w:rPr>
          <w:sz w:val="20"/>
          <w:szCs w:val="20"/>
        </w:rPr>
        <w:t xml:space="preserve">, </w:t>
      </w:r>
    </w:p>
    <w:p w:rsidR="003877B5" w:rsidRDefault="003877B5" w:rsidP="006163F5">
      <w:pPr>
        <w:rPr>
          <w:sz w:val="20"/>
          <w:szCs w:val="20"/>
        </w:rPr>
      </w:pPr>
    </w:p>
    <w:p w:rsidR="00F543BA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 xml:space="preserve">w okresie </w:t>
      </w:r>
      <w:r w:rsidR="003877B5">
        <w:rPr>
          <w:sz w:val="20"/>
          <w:szCs w:val="20"/>
        </w:rPr>
        <w:t xml:space="preserve"> </w:t>
      </w:r>
      <w:r w:rsidRPr="006163F5">
        <w:rPr>
          <w:sz w:val="20"/>
          <w:szCs w:val="20"/>
        </w:rPr>
        <w:t>od ………</w:t>
      </w:r>
      <w:r w:rsidR="003877B5">
        <w:rPr>
          <w:sz w:val="20"/>
          <w:szCs w:val="20"/>
        </w:rPr>
        <w:t>……………..</w:t>
      </w:r>
      <w:r w:rsidRPr="006163F5">
        <w:rPr>
          <w:sz w:val="20"/>
          <w:szCs w:val="20"/>
        </w:rPr>
        <w:t>……………. do ……</w:t>
      </w:r>
      <w:r w:rsidR="003877B5">
        <w:rPr>
          <w:sz w:val="20"/>
          <w:szCs w:val="20"/>
        </w:rPr>
        <w:t>…………………………………….</w:t>
      </w:r>
      <w:r w:rsidRPr="006163F5">
        <w:rPr>
          <w:sz w:val="20"/>
          <w:szCs w:val="20"/>
        </w:rPr>
        <w:t xml:space="preserve">………… </w:t>
      </w:r>
      <w:r w:rsidR="00F543BA">
        <w:rPr>
          <w:sz w:val="20"/>
          <w:szCs w:val="20"/>
        </w:rPr>
        <w:br/>
      </w: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od</w:t>
      </w:r>
      <w:r w:rsidR="00F543BA">
        <w:rPr>
          <w:sz w:val="20"/>
          <w:szCs w:val="20"/>
        </w:rPr>
        <w:t xml:space="preserve"> </w:t>
      </w:r>
      <w:r w:rsidRPr="006163F5">
        <w:rPr>
          <w:sz w:val="20"/>
          <w:szCs w:val="20"/>
        </w:rPr>
        <w:t>godziny ……</w:t>
      </w:r>
      <w:r w:rsidR="003877B5">
        <w:rPr>
          <w:sz w:val="20"/>
          <w:szCs w:val="20"/>
        </w:rPr>
        <w:t>…….</w:t>
      </w:r>
      <w:r w:rsidRPr="006163F5">
        <w:rPr>
          <w:sz w:val="20"/>
          <w:szCs w:val="20"/>
        </w:rPr>
        <w:t xml:space="preserve">…….do godziny  </w:t>
      </w:r>
      <w:r w:rsidR="003877B5">
        <w:rPr>
          <w:sz w:val="20"/>
          <w:szCs w:val="20"/>
        </w:rPr>
        <w:t>…….</w:t>
      </w:r>
      <w:r w:rsidRPr="006163F5">
        <w:rPr>
          <w:sz w:val="20"/>
          <w:szCs w:val="20"/>
        </w:rPr>
        <w:t>……</w:t>
      </w:r>
      <w:r w:rsidR="003877B5">
        <w:rPr>
          <w:sz w:val="20"/>
          <w:szCs w:val="20"/>
        </w:rPr>
        <w:t>……….</w:t>
      </w:r>
      <w:r w:rsidRPr="006163F5">
        <w:rPr>
          <w:sz w:val="20"/>
          <w:szCs w:val="20"/>
        </w:rPr>
        <w:t>.…,  tj.….…</w:t>
      </w:r>
      <w:r w:rsidR="003877B5">
        <w:rPr>
          <w:sz w:val="20"/>
          <w:szCs w:val="20"/>
        </w:rPr>
        <w:t>…….……..</w:t>
      </w:r>
      <w:r w:rsidRPr="006163F5">
        <w:rPr>
          <w:sz w:val="20"/>
          <w:szCs w:val="20"/>
        </w:rPr>
        <w:t>..  godzin  dziennie.</w:t>
      </w:r>
    </w:p>
    <w:p w:rsidR="006163F5" w:rsidRDefault="006163F5" w:rsidP="006163F5">
      <w:pPr>
        <w:rPr>
          <w:sz w:val="20"/>
          <w:szCs w:val="20"/>
        </w:rPr>
      </w:pPr>
    </w:p>
    <w:p w:rsidR="006163F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Deklaruję również, że Wychowanek będzie korzystał z wyżywienia w liczbie ………….  posiłków dziennie tj.:</w:t>
      </w:r>
    </w:p>
    <w:p w:rsidR="00AD35A6" w:rsidRDefault="00AD35A6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2"/>
        <w:gridCol w:w="1115"/>
        <w:gridCol w:w="1111"/>
      </w:tblGrid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WYŻYWIENIE,</w:t>
            </w:r>
          </w:p>
          <w:p w:rsidR="006163F5" w:rsidRPr="006163F5" w:rsidRDefault="006163F5" w:rsidP="00B761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dziecko korzystać będzie w zakresie</w:t>
            </w:r>
          </w:p>
        </w:tc>
        <w:tc>
          <w:tcPr>
            <w:tcW w:w="1115" w:type="dxa"/>
            <w:vAlign w:val="center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111" w:type="dxa"/>
            <w:vAlign w:val="center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 xml:space="preserve"> I Śniadanie 25 %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>II Śniadanie 15 %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>Obiad 60 %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Default="006163F5" w:rsidP="00BF3CD2">
      <w:pPr>
        <w:rPr>
          <w:sz w:val="20"/>
          <w:szCs w:val="20"/>
        </w:rPr>
      </w:pPr>
    </w:p>
    <w:p w:rsidR="00951139" w:rsidRPr="00F90315" w:rsidRDefault="00951139" w:rsidP="00BF3CD2">
      <w:pPr>
        <w:rPr>
          <w:sz w:val="20"/>
          <w:szCs w:val="20"/>
        </w:rPr>
      </w:pPr>
    </w:p>
    <w:p w:rsidR="00FB01C1" w:rsidRDefault="00FB01C1" w:rsidP="00BF3CD2">
      <w:pPr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 xml:space="preserve">Rezygnacja z korzystania z usług Przedszkola następuje poprzez złożenie oświadczenia w formie pisemnej. </w:t>
      </w:r>
    </w:p>
    <w:p w:rsidR="00FB01C1" w:rsidRPr="00F90315" w:rsidRDefault="00FB01C1" w:rsidP="00BF3CD2">
      <w:pPr>
        <w:rPr>
          <w:sz w:val="20"/>
          <w:szCs w:val="20"/>
        </w:rPr>
      </w:pPr>
    </w:p>
    <w:p w:rsidR="00FB01C1" w:rsidRPr="00F90315" w:rsidRDefault="00FB01C1" w:rsidP="00FB01C1">
      <w:pPr>
        <w:jc w:val="both"/>
        <w:rPr>
          <w:sz w:val="20"/>
          <w:szCs w:val="20"/>
        </w:rPr>
      </w:pPr>
      <w:r w:rsidRPr="00F90315">
        <w:rPr>
          <w:sz w:val="20"/>
          <w:szCs w:val="20"/>
        </w:rPr>
        <w:lastRenderedPageBreak/>
        <w:t xml:space="preserve">Ewidencja obecności Wychowanka na poszczególnych godzinach zajęć w danym dniu jest rejestrowana za pomocą systemu elektronicznego pomiaru czasu pobytu dziecka w przedszkolu. W tym celu Rodzic /Opiekun prawny dziecka zobowiązany jest  użyć karty elektronicznej otrzymanej od placówki, bądź wpisać właściwy dla dziecka kod na dostępnym w przedszkolu tablecie w momencie wejścia do przedszkola w celu przyprowadzenia dziecka i ponownie podczas jego odbioru.  </w:t>
      </w:r>
      <w:r w:rsidRPr="00F90315">
        <w:rPr>
          <w:sz w:val="20"/>
          <w:szCs w:val="20"/>
          <w:u w:val="single"/>
        </w:rPr>
        <w:t>Pierwszą kartę</w:t>
      </w:r>
      <w:r w:rsidRPr="00F90315">
        <w:rPr>
          <w:sz w:val="20"/>
          <w:szCs w:val="20"/>
        </w:rPr>
        <w:t xml:space="preserve"> </w:t>
      </w:r>
      <w:r w:rsidRPr="00F90315">
        <w:rPr>
          <w:sz w:val="20"/>
          <w:szCs w:val="20"/>
          <w:u w:val="single"/>
        </w:rPr>
        <w:t xml:space="preserve">magnetyczną </w:t>
      </w:r>
      <w:r w:rsidRPr="00F90315">
        <w:rPr>
          <w:sz w:val="20"/>
          <w:szCs w:val="20"/>
        </w:rPr>
        <w:t>otrzymuje Rodzic/Opiekun prawny bezpłatnie, za każdą następną zobowiązany jest uiścić opłatę równą kosztowi jej zakupu.</w:t>
      </w:r>
    </w:p>
    <w:p w:rsidR="00FB01C1" w:rsidRPr="00F90315" w:rsidRDefault="00FB01C1" w:rsidP="00BF3CD2">
      <w:pPr>
        <w:rPr>
          <w:sz w:val="20"/>
          <w:szCs w:val="20"/>
        </w:rPr>
      </w:pPr>
    </w:p>
    <w:p w:rsidR="00FB01C1" w:rsidRDefault="00FB01C1" w:rsidP="00FB01C1">
      <w:pPr>
        <w:tabs>
          <w:tab w:val="left" w:pos="-180"/>
        </w:tabs>
        <w:jc w:val="both"/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 xml:space="preserve">Zmiana czasu korzystania przez Wychowanka z usług Przedszkola następuje poprzez złożenie oświadczenia </w:t>
      </w:r>
      <w:r w:rsidRPr="00F90315">
        <w:rPr>
          <w:sz w:val="20"/>
          <w:szCs w:val="20"/>
          <w:u w:val="single"/>
        </w:rPr>
        <w:br/>
        <w:t>w formie pisemnej.</w:t>
      </w:r>
    </w:p>
    <w:p w:rsidR="00951139" w:rsidRDefault="00951139" w:rsidP="00FB01C1">
      <w:pPr>
        <w:tabs>
          <w:tab w:val="left" w:pos="-180"/>
        </w:tabs>
        <w:jc w:val="both"/>
        <w:rPr>
          <w:sz w:val="20"/>
          <w:szCs w:val="20"/>
          <w:u w:val="single"/>
        </w:rPr>
      </w:pPr>
    </w:p>
    <w:p w:rsidR="006163F5" w:rsidRDefault="00855DBB" w:rsidP="007A0CE7">
      <w:pPr>
        <w:spacing w:line="276" w:lineRule="auto"/>
        <w:jc w:val="both"/>
        <w:rPr>
          <w:sz w:val="20"/>
          <w:szCs w:val="20"/>
        </w:rPr>
      </w:pPr>
      <w:r w:rsidRPr="006D07C5">
        <w:rPr>
          <w:sz w:val="20"/>
          <w:szCs w:val="20"/>
        </w:rPr>
        <w:t>Oświadczam, że osobami upoważnionymi do odbierania Wychowanka z Przedszkola są następujące osoby:</w:t>
      </w:r>
    </w:p>
    <w:p w:rsidR="00C62DF5" w:rsidRPr="006D07C5" w:rsidRDefault="00C62DF5" w:rsidP="007A0CE7">
      <w:pPr>
        <w:spacing w:line="276" w:lineRule="auto"/>
        <w:jc w:val="both"/>
        <w:rPr>
          <w:sz w:val="20"/>
          <w:szCs w:val="20"/>
        </w:rPr>
      </w:pPr>
    </w:p>
    <w:p w:rsidR="00855DBB" w:rsidRPr="006D07C5" w:rsidRDefault="00855DBB" w:rsidP="00855DBB">
      <w:pPr>
        <w:tabs>
          <w:tab w:val="left" w:pos="567"/>
        </w:tabs>
        <w:spacing w:line="480" w:lineRule="auto"/>
        <w:ind w:left="360" w:hanging="180"/>
        <w:rPr>
          <w:sz w:val="20"/>
          <w:szCs w:val="20"/>
        </w:rPr>
      </w:pPr>
      <w:r w:rsidRPr="006D07C5">
        <w:rPr>
          <w:sz w:val="20"/>
          <w:szCs w:val="20"/>
        </w:rPr>
        <w:t xml:space="preserve">1)  …………………….………….………………………..…stopień pokrewieństwa  </w:t>
      </w:r>
      <w:r w:rsidRPr="006D07C5">
        <w:rPr>
          <w:b/>
          <w:sz w:val="20"/>
          <w:szCs w:val="20"/>
        </w:rPr>
        <w:t>matka/opiekun prawny</w:t>
      </w:r>
      <w:r w:rsidRPr="006D07C5">
        <w:rPr>
          <w:sz w:val="20"/>
          <w:szCs w:val="20"/>
        </w:rPr>
        <w:t xml:space="preserve">,   </w:t>
      </w:r>
    </w:p>
    <w:p w:rsidR="00855DBB" w:rsidRPr="006D07C5" w:rsidRDefault="00855DBB" w:rsidP="00855DBB">
      <w:pPr>
        <w:tabs>
          <w:tab w:val="left" w:pos="567"/>
        </w:tabs>
        <w:spacing w:line="480" w:lineRule="auto"/>
        <w:ind w:left="360" w:hanging="180"/>
        <w:rPr>
          <w:sz w:val="20"/>
          <w:szCs w:val="20"/>
        </w:rPr>
      </w:pPr>
      <w:r w:rsidRPr="006D07C5">
        <w:rPr>
          <w:sz w:val="20"/>
          <w:szCs w:val="20"/>
        </w:rPr>
        <w:t xml:space="preserve">2)  …………………….………….………………………...…stopień pokrewieństwa  </w:t>
      </w:r>
      <w:r w:rsidRPr="006D07C5">
        <w:rPr>
          <w:b/>
          <w:sz w:val="20"/>
          <w:szCs w:val="20"/>
        </w:rPr>
        <w:t>ojciec/opiekun prawny</w:t>
      </w:r>
      <w:r w:rsidRPr="006D07C5">
        <w:rPr>
          <w:sz w:val="20"/>
          <w:szCs w:val="20"/>
        </w:rPr>
        <w:t xml:space="preserve">,   </w:t>
      </w:r>
    </w:p>
    <w:p w:rsidR="00855DBB" w:rsidRPr="006D07C5" w:rsidRDefault="00855DBB" w:rsidP="00855DBB">
      <w:pPr>
        <w:spacing w:line="480" w:lineRule="auto"/>
        <w:ind w:left="360" w:hanging="180"/>
        <w:rPr>
          <w:sz w:val="20"/>
          <w:szCs w:val="20"/>
        </w:rPr>
      </w:pPr>
      <w:r w:rsidRPr="006D07C5">
        <w:rPr>
          <w:sz w:val="20"/>
          <w:szCs w:val="20"/>
        </w:rPr>
        <w:t>oraz do momentu odwołania upoważnienia:</w:t>
      </w:r>
    </w:p>
    <w:p w:rsidR="00F543BA" w:rsidRDefault="00F543BA" w:rsidP="00F543BA">
      <w:pPr>
        <w:spacing w:line="48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>3)  …………………………………..….…..……………....</w:t>
      </w:r>
      <w:r w:rsidR="00855DBB" w:rsidRPr="006D07C5">
        <w:rPr>
          <w:sz w:val="20"/>
          <w:szCs w:val="20"/>
        </w:rPr>
        <w:t>stopień po</w:t>
      </w:r>
      <w:r>
        <w:rPr>
          <w:sz w:val="20"/>
          <w:szCs w:val="20"/>
        </w:rPr>
        <w:t>krewieństwa………..…………………...,</w:t>
      </w:r>
    </w:p>
    <w:p w:rsidR="00BF3CD2" w:rsidRPr="006D07C5" w:rsidRDefault="00855DBB" w:rsidP="00F543BA">
      <w:pPr>
        <w:spacing w:line="480" w:lineRule="auto"/>
        <w:ind w:left="360" w:hanging="180"/>
        <w:rPr>
          <w:sz w:val="20"/>
          <w:szCs w:val="20"/>
        </w:rPr>
      </w:pPr>
      <w:r w:rsidRPr="006D07C5">
        <w:rPr>
          <w:sz w:val="20"/>
          <w:szCs w:val="20"/>
        </w:rPr>
        <w:t>4</w:t>
      </w:r>
      <w:r w:rsidR="00BF3CD2" w:rsidRPr="006D07C5">
        <w:rPr>
          <w:sz w:val="20"/>
          <w:szCs w:val="20"/>
        </w:rPr>
        <w:t>)  …………………….………….…………………</w:t>
      </w:r>
      <w:r w:rsidR="00F543BA">
        <w:rPr>
          <w:sz w:val="20"/>
          <w:szCs w:val="20"/>
        </w:rPr>
        <w:t>.…….stopień pokrewieństwa….</w:t>
      </w:r>
      <w:r w:rsidR="00BF3CD2" w:rsidRPr="006D07C5">
        <w:rPr>
          <w:sz w:val="20"/>
          <w:szCs w:val="20"/>
        </w:rPr>
        <w:t>……………………</w:t>
      </w:r>
      <w:r w:rsidRPr="006D07C5">
        <w:rPr>
          <w:sz w:val="20"/>
          <w:szCs w:val="20"/>
        </w:rPr>
        <w:t>.</w:t>
      </w:r>
      <w:r w:rsidR="00F543BA">
        <w:rPr>
          <w:sz w:val="20"/>
          <w:szCs w:val="20"/>
        </w:rPr>
        <w:t>……,</w:t>
      </w:r>
    </w:p>
    <w:p w:rsidR="00855DBB" w:rsidRDefault="00855DBB" w:rsidP="00855DBB">
      <w:pPr>
        <w:spacing w:line="480" w:lineRule="auto"/>
        <w:ind w:left="360" w:hanging="180"/>
        <w:rPr>
          <w:sz w:val="20"/>
          <w:szCs w:val="20"/>
        </w:rPr>
      </w:pPr>
      <w:r w:rsidRPr="006D07C5">
        <w:rPr>
          <w:sz w:val="20"/>
          <w:szCs w:val="20"/>
        </w:rPr>
        <w:t>5</w:t>
      </w:r>
      <w:r w:rsidR="00BF3CD2" w:rsidRPr="006D07C5">
        <w:rPr>
          <w:sz w:val="20"/>
          <w:szCs w:val="20"/>
        </w:rPr>
        <w:t xml:space="preserve">)  …………………………………..….…..………………stopień pokrewieństwa………..…………………...,    </w:t>
      </w:r>
    </w:p>
    <w:p w:rsidR="00C62DF5" w:rsidRPr="006D07C5" w:rsidRDefault="00C62DF5" w:rsidP="00855DBB">
      <w:pPr>
        <w:spacing w:line="480" w:lineRule="auto"/>
        <w:ind w:left="360" w:hanging="180"/>
        <w:rPr>
          <w:sz w:val="20"/>
          <w:szCs w:val="20"/>
        </w:rPr>
      </w:pPr>
    </w:p>
    <w:p w:rsidR="00BF3CD2" w:rsidRDefault="007A0CE7" w:rsidP="00BF3CD2">
      <w:pPr>
        <w:spacing w:line="480" w:lineRule="auto"/>
        <w:ind w:left="426"/>
        <w:jc w:val="both"/>
        <w:rPr>
          <w:sz w:val="20"/>
          <w:szCs w:val="20"/>
        </w:rPr>
      </w:pPr>
      <w:r w:rsidRPr="00855DBB">
        <w:rPr>
          <w:sz w:val="20"/>
          <w:szCs w:val="20"/>
        </w:rPr>
        <w:t>Do udzielania informacji o Wychowanku</w:t>
      </w:r>
      <w:r w:rsidR="00BF3CD2" w:rsidRPr="00855DBB">
        <w:rPr>
          <w:sz w:val="20"/>
          <w:szCs w:val="20"/>
        </w:rPr>
        <w:t xml:space="preserve"> w/w osób: TAK, NIE / właściwe </w:t>
      </w:r>
      <w:r w:rsidR="00F543BA">
        <w:rPr>
          <w:sz w:val="20"/>
          <w:szCs w:val="20"/>
        </w:rPr>
        <w:t>zapisać</w:t>
      </w:r>
    </w:p>
    <w:p w:rsidR="00C62DF5" w:rsidRPr="00855DBB" w:rsidRDefault="00C62DF5" w:rsidP="00BF3CD2">
      <w:pPr>
        <w:spacing w:line="480" w:lineRule="auto"/>
        <w:ind w:left="426"/>
        <w:jc w:val="both"/>
        <w:rPr>
          <w:sz w:val="20"/>
          <w:szCs w:val="20"/>
        </w:rPr>
      </w:pPr>
    </w:p>
    <w:p w:rsidR="009E0C29" w:rsidRDefault="009E0C29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>Zmiana osoby upoważnionej do odbioru Wych</w:t>
      </w:r>
      <w:r w:rsidR="00FB01C1" w:rsidRPr="00F90315">
        <w:rPr>
          <w:sz w:val="20"/>
          <w:szCs w:val="20"/>
          <w:u w:val="single"/>
        </w:rPr>
        <w:t>owanka z Przedszkola następuje poprzez złożenie oświadczenia</w:t>
      </w:r>
      <w:r w:rsidRPr="00F90315">
        <w:rPr>
          <w:sz w:val="20"/>
          <w:szCs w:val="20"/>
          <w:u w:val="single"/>
        </w:rPr>
        <w:t xml:space="preserve"> </w:t>
      </w:r>
      <w:r w:rsidR="00FB01C1" w:rsidRPr="00F90315">
        <w:rPr>
          <w:sz w:val="20"/>
          <w:szCs w:val="20"/>
          <w:u w:val="single"/>
        </w:rPr>
        <w:br/>
      </w:r>
      <w:r w:rsidRPr="00F90315">
        <w:rPr>
          <w:sz w:val="20"/>
          <w:szCs w:val="20"/>
          <w:u w:val="single"/>
        </w:rPr>
        <w:t>w formie pisemnej.</w:t>
      </w:r>
    </w:p>
    <w:p w:rsidR="00C62DF5" w:rsidRDefault="00C62DF5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</w:p>
    <w:p w:rsidR="009E2646" w:rsidRPr="009E2646" w:rsidRDefault="009E2646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</w:p>
    <w:p w:rsidR="00821919" w:rsidRDefault="009E0C29" w:rsidP="009E0C29">
      <w:pPr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>Przyjmuję do wiadomości że:</w:t>
      </w:r>
    </w:p>
    <w:p w:rsidR="00234F26" w:rsidRPr="00F90315" w:rsidRDefault="00234F26" w:rsidP="009E0C29">
      <w:pPr>
        <w:rPr>
          <w:b/>
          <w:sz w:val="20"/>
          <w:szCs w:val="20"/>
        </w:rPr>
      </w:pPr>
    </w:p>
    <w:p w:rsidR="00821919" w:rsidRPr="00F90315" w:rsidRDefault="00821919" w:rsidP="008219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(w godzinach pracy</w:t>
      </w:r>
      <w:r w:rsidR="009E0C29" w:rsidRPr="00F90315">
        <w:rPr>
          <w:sz w:val="20"/>
          <w:szCs w:val="20"/>
        </w:rPr>
        <w:t xml:space="preserve"> tj</w:t>
      </w:r>
      <w:r w:rsidR="002C028B" w:rsidRPr="00F90315">
        <w:rPr>
          <w:sz w:val="20"/>
          <w:szCs w:val="20"/>
        </w:rPr>
        <w:t>.</w:t>
      </w:r>
      <w:r w:rsidR="000E64B1">
        <w:rPr>
          <w:sz w:val="20"/>
          <w:szCs w:val="20"/>
        </w:rPr>
        <w:t xml:space="preserve"> od  </w:t>
      </w:r>
      <w:r w:rsidR="000E64B1" w:rsidRPr="006B7B15">
        <w:rPr>
          <w:b/>
          <w:sz w:val="20"/>
          <w:szCs w:val="20"/>
        </w:rPr>
        <w:t>6.00  do  17.00</w:t>
      </w:r>
      <w:r w:rsidR="000E64B1">
        <w:rPr>
          <w:sz w:val="20"/>
          <w:szCs w:val="20"/>
        </w:rPr>
        <w:t xml:space="preserve"> </w:t>
      </w:r>
      <w:r w:rsidRPr="00F90315">
        <w:rPr>
          <w:sz w:val="20"/>
          <w:szCs w:val="20"/>
        </w:rPr>
        <w:t>) zapewnienia Wychowankowi:</w:t>
      </w:r>
    </w:p>
    <w:p w:rsidR="00821919" w:rsidRPr="00F90315" w:rsidRDefault="009E0C2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fachową opiekę dydaktyczno-wychowawczą</w:t>
      </w:r>
      <w:r w:rsidR="00821919" w:rsidRPr="00F90315">
        <w:rPr>
          <w:sz w:val="20"/>
          <w:szCs w:val="20"/>
        </w:rPr>
        <w:t>,</w:t>
      </w:r>
    </w:p>
    <w:p w:rsidR="00821919" w:rsidRPr="00F90315" w:rsidRDefault="009E0C2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bezpłatne</w:t>
      </w:r>
      <w:r w:rsidR="00821919" w:rsidRPr="00F90315">
        <w:rPr>
          <w:sz w:val="20"/>
          <w:szCs w:val="20"/>
        </w:rPr>
        <w:t xml:space="preserve"> realizowani</w:t>
      </w:r>
      <w:r w:rsidRPr="00F90315">
        <w:rPr>
          <w:sz w:val="20"/>
          <w:szCs w:val="20"/>
        </w:rPr>
        <w:t>e</w:t>
      </w:r>
      <w:r w:rsidR="00821919" w:rsidRPr="00F90315">
        <w:rPr>
          <w:sz w:val="20"/>
          <w:szCs w:val="20"/>
        </w:rPr>
        <w:t xml:space="preserve"> podstawy programowej, zgodnie z rozporządzeniem Ministra Edukacji   Narodowej z dnia</w:t>
      </w:r>
      <w:r w:rsidR="00C12E49">
        <w:rPr>
          <w:sz w:val="20"/>
          <w:szCs w:val="20"/>
        </w:rPr>
        <w:t xml:space="preserve"> </w:t>
      </w:r>
      <w:r w:rsidR="000C6640">
        <w:rPr>
          <w:sz w:val="20"/>
          <w:szCs w:val="20"/>
        </w:rPr>
        <w:t xml:space="preserve">14  lutego 2017 r. </w:t>
      </w:r>
      <w:r w:rsidR="00C12E49">
        <w:rPr>
          <w:sz w:val="20"/>
          <w:szCs w:val="20"/>
        </w:rPr>
        <w:t xml:space="preserve">w sprawie </w:t>
      </w:r>
      <w:r w:rsidR="00C12E49" w:rsidRPr="00B2455F">
        <w:rPr>
          <w:sz w:val="20"/>
          <w:szCs w:val="20"/>
        </w:rPr>
        <w:t>w sprawie podstawy programowej</w:t>
      </w:r>
      <w:r w:rsidR="00C12E49">
        <w:rPr>
          <w:sz w:val="20"/>
          <w:szCs w:val="20"/>
        </w:rPr>
        <w:t xml:space="preserve"> </w:t>
      </w:r>
      <w:r w:rsidR="00C12E49" w:rsidRPr="00B2455F">
        <w:rPr>
          <w:sz w:val="20"/>
          <w:szCs w:val="20"/>
        </w:rPr>
        <w:t>wychowania przedszkolnego oraz podstawy programowej kształcenia</w:t>
      </w:r>
      <w:r w:rsidR="00C12E49">
        <w:rPr>
          <w:sz w:val="20"/>
          <w:szCs w:val="20"/>
        </w:rPr>
        <w:t xml:space="preserve"> ogólnego dla szkoły podstawowe</w:t>
      </w:r>
      <w:r w:rsidR="00D60214">
        <w:rPr>
          <w:sz w:val="20"/>
          <w:szCs w:val="20"/>
        </w:rPr>
        <w:t>j</w:t>
      </w:r>
      <w:r w:rsidR="009E2646">
        <w:rPr>
          <w:sz w:val="20"/>
          <w:szCs w:val="20"/>
        </w:rPr>
        <w:t>,</w:t>
      </w:r>
      <w:r w:rsidR="00D60214">
        <w:rPr>
          <w:sz w:val="20"/>
          <w:szCs w:val="20"/>
        </w:rPr>
        <w:t xml:space="preserve"> w tym dla uczniów z niepełnosprawnością intelektualną w stopniu umiarkowanym lub znacznym, kształcenia ogólnego dla branżowej szkoły I stopnia, kształcenia ogólnego dla szkoły specjalnej przysposabiającej do pracy or</w:t>
      </w:r>
      <w:r w:rsidR="000C6640">
        <w:rPr>
          <w:sz w:val="20"/>
          <w:szCs w:val="20"/>
        </w:rPr>
        <w:t>a</w:t>
      </w:r>
      <w:r w:rsidR="00D60214">
        <w:rPr>
          <w:sz w:val="20"/>
          <w:szCs w:val="20"/>
        </w:rPr>
        <w:t>z kształcenia ogólnego dla szkoły policealnej (Dz. U. z 2017 r. poz. 356</w:t>
      </w:r>
      <w:r w:rsidR="006D07C5">
        <w:rPr>
          <w:sz w:val="20"/>
          <w:szCs w:val="20"/>
        </w:rPr>
        <w:t xml:space="preserve"> z </w:t>
      </w:r>
      <w:proofErr w:type="spellStart"/>
      <w:r w:rsidR="006D07C5">
        <w:rPr>
          <w:sz w:val="20"/>
          <w:szCs w:val="20"/>
        </w:rPr>
        <w:t>późn</w:t>
      </w:r>
      <w:proofErr w:type="spellEnd"/>
      <w:r w:rsidR="006D07C5">
        <w:rPr>
          <w:sz w:val="20"/>
          <w:szCs w:val="20"/>
        </w:rPr>
        <w:t>. zm.</w:t>
      </w:r>
      <w:r w:rsidR="00D60214">
        <w:rPr>
          <w:sz w:val="20"/>
          <w:szCs w:val="20"/>
        </w:rPr>
        <w:t>),</w:t>
      </w:r>
    </w:p>
    <w:p w:rsidR="00821919" w:rsidRPr="00F90315" w:rsidRDefault="0082191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bezpieczeństwa w</w:t>
      </w:r>
      <w:r w:rsidR="005B2FFE" w:rsidRPr="00F90315">
        <w:rPr>
          <w:sz w:val="20"/>
          <w:szCs w:val="20"/>
        </w:rPr>
        <w:t xml:space="preserve"> czasie przebywania dziecka w  P</w:t>
      </w:r>
      <w:r w:rsidRPr="00F90315">
        <w:rPr>
          <w:sz w:val="20"/>
          <w:szCs w:val="20"/>
        </w:rPr>
        <w:t>rzedszkolu.</w:t>
      </w:r>
    </w:p>
    <w:p w:rsidR="00821919" w:rsidRPr="00F90315" w:rsidRDefault="00821919" w:rsidP="008219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zapewnia bezpłatne nauczanie, wychowanie i opiekę w wymiarze 5 godzin dziennie</w:t>
      </w:r>
      <w:r w:rsidR="007E56A8" w:rsidRPr="00F90315">
        <w:rPr>
          <w:sz w:val="20"/>
          <w:szCs w:val="20"/>
        </w:rPr>
        <w:t xml:space="preserve"> (pięć dni w tygodniu od poniedziałku do piątku)</w:t>
      </w:r>
      <w:r w:rsidRPr="00F90315">
        <w:rPr>
          <w:sz w:val="20"/>
          <w:szCs w:val="20"/>
        </w:rPr>
        <w:t>,</w:t>
      </w:r>
      <w:r w:rsidR="007E56A8" w:rsidRPr="00F90315">
        <w:rPr>
          <w:sz w:val="20"/>
          <w:szCs w:val="20"/>
        </w:rPr>
        <w:t xml:space="preserve"> </w:t>
      </w:r>
      <w:r w:rsidRPr="00F90315">
        <w:rPr>
          <w:sz w:val="20"/>
          <w:szCs w:val="20"/>
        </w:rPr>
        <w:t>w godzinach od 8</w:t>
      </w:r>
      <w:r w:rsidRPr="00F90315">
        <w:rPr>
          <w:sz w:val="20"/>
          <w:szCs w:val="20"/>
          <w:vertAlign w:val="superscript"/>
        </w:rPr>
        <w:t>oo</w:t>
      </w:r>
      <w:r w:rsidRPr="00F90315">
        <w:rPr>
          <w:sz w:val="20"/>
          <w:szCs w:val="20"/>
        </w:rPr>
        <w:t xml:space="preserve"> do godz. 13</w:t>
      </w:r>
      <w:r w:rsidRPr="00F90315">
        <w:rPr>
          <w:sz w:val="20"/>
          <w:szCs w:val="20"/>
          <w:vertAlign w:val="superscript"/>
        </w:rPr>
        <w:t>oo</w:t>
      </w:r>
      <w:r w:rsidRPr="00F90315">
        <w:rPr>
          <w:sz w:val="20"/>
          <w:szCs w:val="20"/>
        </w:rPr>
        <w:t>,</w:t>
      </w:r>
      <w:r w:rsidRPr="00F90315">
        <w:rPr>
          <w:sz w:val="20"/>
          <w:szCs w:val="20"/>
          <w:vertAlign w:val="superscript"/>
        </w:rPr>
        <w:t xml:space="preserve"> </w:t>
      </w:r>
      <w:r w:rsidRPr="00F90315">
        <w:rPr>
          <w:sz w:val="20"/>
          <w:szCs w:val="20"/>
        </w:rPr>
        <w:t>podczas</w:t>
      </w:r>
      <w:r w:rsidRPr="00F90315">
        <w:rPr>
          <w:sz w:val="20"/>
          <w:szCs w:val="20"/>
          <w:vertAlign w:val="superscript"/>
        </w:rPr>
        <w:t xml:space="preserve"> </w:t>
      </w:r>
      <w:r w:rsidRPr="00F90315">
        <w:rPr>
          <w:sz w:val="20"/>
          <w:szCs w:val="20"/>
        </w:rPr>
        <w:t>których realizowana jest podstawa progra</w:t>
      </w:r>
      <w:r w:rsidR="007E56A8" w:rsidRPr="00F90315">
        <w:rPr>
          <w:sz w:val="20"/>
          <w:szCs w:val="20"/>
        </w:rPr>
        <w:t>mowa wychowania przedszkolnego.</w:t>
      </w:r>
    </w:p>
    <w:p w:rsidR="00821919" w:rsidRPr="00F90315" w:rsidRDefault="00821919" w:rsidP="00E779E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umożliwia korzystanie z opieki w czasie przekraczającym realizowanie podstawy programowej</w:t>
      </w:r>
      <w:r w:rsidR="00234F26">
        <w:rPr>
          <w:sz w:val="20"/>
          <w:szCs w:val="20"/>
        </w:rPr>
        <w:t xml:space="preserve"> wychowania przedszkolnego</w:t>
      </w:r>
      <w:r w:rsidRPr="00F90315">
        <w:rPr>
          <w:sz w:val="20"/>
          <w:szCs w:val="20"/>
        </w:rPr>
        <w:t>, która obejmuje realizację zajęć dydaktycznych, wychowawczych i opiekuńczych przy zapewnieniu opieki pedagogicznej oraz bezpiecznych warunków p</w:t>
      </w:r>
      <w:r w:rsidR="007E56A8" w:rsidRPr="00F90315">
        <w:rPr>
          <w:sz w:val="20"/>
          <w:szCs w:val="20"/>
        </w:rPr>
        <w:t xml:space="preserve">obytu, w tym także doskonalące </w:t>
      </w:r>
      <w:r w:rsidRPr="00F90315">
        <w:rPr>
          <w:sz w:val="20"/>
          <w:szCs w:val="20"/>
        </w:rPr>
        <w:t>i kształcące umiejętności z zakresu objętego podstawą pr</w:t>
      </w:r>
      <w:r w:rsidR="00E779E4" w:rsidRPr="00F90315">
        <w:rPr>
          <w:sz w:val="20"/>
          <w:szCs w:val="20"/>
        </w:rPr>
        <w:t xml:space="preserve">ogramową, a w szczególności </w:t>
      </w:r>
      <w:r w:rsidRPr="00F90315">
        <w:rPr>
          <w:sz w:val="20"/>
          <w:szCs w:val="20"/>
        </w:rPr>
        <w:t>realizowanie zadań opiekuńczo-wychowawczych wspierając</w:t>
      </w:r>
      <w:r w:rsidR="00E779E4" w:rsidRPr="00F90315">
        <w:rPr>
          <w:sz w:val="20"/>
          <w:szCs w:val="20"/>
        </w:rPr>
        <w:t xml:space="preserve">ych prawidłowy rozwój dziecka  </w:t>
      </w:r>
      <w:r w:rsidR="00397FAB">
        <w:rPr>
          <w:sz w:val="20"/>
          <w:szCs w:val="20"/>
        </w:rPr>
        <w:t>w zakresie: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adaptacji dzieci w środowisku przedszkolnym,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rozwijania zdolności twórczych,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wspierania indywidualnych zainteresowań,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 xml:space="preserve">organizowanie zajęć sportowych i imprez okolicznościowych, 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prowadzenie zajęć rekreacyjno-wyciszających,</w:t>
      </w:r>
    </w:p>
    <w:p w:rsidR="00821919" w:rsidRDefault="00821919" w:rsidP="00821919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organizowanie gier i zabaw dostosowanych do wieku i możliwości dziecka.</w:t>
      </w:r>
    </w:p>
    <w:p w:rsidR="00AD35A6" w:rsidRDefault="00AD35A6" w:rsidP="00AD35A6">
      <w:pPr>
        <w:pStyle w:val="Akapitzlist"/>
        <w:ind w:left="785"/>
        <w:rPr>
          <w:sz w:val="20"/>
          <w:szCs w:val="20"/>
        </w:rPr>
      </w:pPr>
    </w:p>
    <w:p w:rsidR="005116E2" w:rsidRPr="005116E2" w:rsidRDefault="005116E2" w:rsidP="005116E2">
      <w:pPr>
        <w:pStyle w:val="Akapitzlist"/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Wysokość opłat za korzystanie z wychowania przedszkolnego oraz warunki częściowego lub całkowitego zwolnienia z t</w:t>
      </w:r>
      <w:r w:rsidR="0069520D">
        <w:rPr>
          <w:sz w:val="20"/>
          <w:szCs w:val="20"/>
        </w:rPr>
        <w:t>ych opłat określa Uchwała Nr L</w:t>
      </w:r>
      <w:r w:rsidR="00F8748E">
        <w:rPr>
          <w:sz w:val="20"/>
          <w:szCs w:val="20"/>
        </w:rPr>
        <w:t>X</w:t>
      </w:r>
      <w:r w:rsidR="0069520D">
        <w:rPr>
          <w:sz w:val="20"/>
          <w:szCs w:val="20"/>
        </w:rPr>
        <w:t>VIII/1379/23</w:t>
      </w:r>
      <w:r w:rsidR="00F8748E">
        <w:rPr>
          <w:sz w:val="20"/>
          <w:szCs w:val="20"/>
        </w:rPr>
        <w:t xml:space="preserve"> </w:t>
      </w:r>
      <w:r>
        <w:rPr>
          <w:sz w:val="20"/>
          <w:szCs w:val="20"/>
        </w:rPr>
        <w:t>Rady M</w:t>
      </w:r>
      <w:r w:rsidR="0069520D">
        <w:rPr>
          <w:sz w:val="20"/>
          <w:szCs w:val="20"/>
        </w:rPr>
        <w:t>iasta Bydgoszczy z dnia 26 kwietnia 2023</w:t>
      </w:r>
      <w:r w:rsidR="00F8748E">
        <w:rPr>
          <w:sz w:val="20"/>
          <w:szCs w:val="20"/>
        </w:rPr>
        <w:t xml:space="preserve"> r.</w:t>
      </w:r>
      <w:r w:rsidR="006D07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określenia wysokości opłat za korzystanie z wychowania przedszkolnego w publicznych przedszkolach, dla których organem prowadzącym jest Miasto Bydgoszcz oraz określenia warunków częściowego lub całkowitego zwolnienia z tych opłat. </w:t>
      </w:r>
    </w:p>
    <w:p w:rsidR="007E56A8" w:rsidRPr="00F90315" w:rsidRDefault="007E56A8" w:rsidP="007E5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Za korzystanie z wychowania przedszkolnego dzieci objętych wychowaniem przedszkolnym do końca roku szkolnego w roku kalendarzowym, w którym kończą 6 lat, w czasie przekraczającym wymiar zajęć, w którym realizowana jest podstawa programowa wychowania przedszkolnego, pobiera się opłatę w wysokości </w:t>
      </w:r>
      <w:r w:rsidRPr="005C0CFD">
        <w:rPr>
          <w:b/>
          <w:sz w:val="20"/>
          <w:szCs w:val="20"/>
        </w:rPr>
        <w:t>1</w:t>
      </w:r>
      <w:r w:rsidR="0069520D" w:rsidRPr="005C0CFD">
        <w:rPr>
          <w:b/>
          <w:sz w:val="20"/>
          <w:szCs w:val="20"/>
        </w:rPr>
        <w:t>,30</w:t>
      </w:r>
      <w:r w:rsidR="0069520D">
        <w:rPr>
          <w:sz w:val="20"/>
          <w:szCs w:val="20"/>
        </w:rPr>
        <w:t xml:space="preserve"> </w:t>
      </w:r>
      <w:r w:rsidRPr="00F90315">
        <w:rPr>
          <w:sz w:val="20"/>
          <w:szCs w:val="20"/>
        </w:rPr>
        <w:t xml:space="preserve">zł </w:t>
      </w:r>
      <w:r w:rsidRPr="005C0CFD">
        <w:rPr>
          <w:b/>
          <w:sz w:val="20"/>
          <w:szCs w:val="20"/>
        </w:rPr>
        <w:t>za każdą rozpoczętą godzinę zajęć</w:t>
      </w:r>
      <w:r w:rsidRPr="00F90315">
        <w:rPr>
          <w:sz w:val="20"/>
          <w:szCs w:val="20"/>
        </w:rPr>
        <w:t xml:space="preserve">. Wysokość przedmiotowej opłaty podlega waloryzacji na zasadach określonych w ustawie o finansowaniu zadań oświatowych. </w:t>
      </w:r>
    </w:p>
    <w:p w:rsidR="007E56A8" w:rsidRPr="00F90315" w:rsidRDefault="00BB6ABA" w:rsidP="007E56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Zwalnia się całkowicie</w:t>
      </w:r>
      <w:r w:rsidR="00CE38B6">
        <w:rPr>
          <w:sz w:val="20"/>
          <w:szCs w:val="20"/>
        </w:rPr>
        <w:t xml:space="preserve"> z</w:t>
      </w:r>
      <w:r w:rsidR="007E56A8" w:rsidRPr="00F90315">
        <w:rPr>
          <w:sz w:val="20"/>
          <w:szCs w:val="20"/>
        </w:rPr>
        <w:t xml:space="preserve"> opłaty</w:t>
      </w:r>
      <w:r w:rsidRPr="00F90315">
        <w:rPr>
          <w:sz w:val="20"/>
          <w:szCs w:val="20"/>
        </w:rPr>
        <w:t>,</w:t>
      </w:r>
      <w:r w:rsidR="007E56A8" w:rsidRPr="00F90315">
        <w:rPr>
          <w:sz w:val="20"/>
          <w:szCs w:val="20"/>
        </w:rPr>
        <w:t xml:space="preserve"> o której mowa w pkt </w:t>
      </w:r>
      <w:r w:rsidR="00AC7040">
        <w:rPr>
          <w:sz w:val="20"/>
          <w:szCs w:val="20"/>
        </w:rPr>
        <w:t>5</w:t>
      </w:r>
      <w:r w:rsidR="007E56A8" w:rsidRPr="00F90315">
        <w:rPr>
          <w:sz w:val="20"/>
          <w:szCs w:val="20"/>
        </w:rPr>
        <w:t>:</w:t>
      </w:r>
    </w:p>
    <w:p w:rsidR="007E56A8" w:rsidRPr="00F90315" w:rsidRDefault="00550D2B" w:rsidP="007E56A8">
      <w:pPr>
        <w:pStyle w:val="Akapitzlist"/>
        <w:numPr>
          <w:ilvl w:val="1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7E56A8" w:rsidRPr="00F90315">
        <w:rPr>
          <w:sz w:val="20"/>
          <w:szCs w:val="20"/>
        </w:rPr>
        <w:t>odziców</w:t>
      </w:r>
      <w:r>
        <w:rPr>
          <w:sz w:val="20"/>
          <w:szCs w:val="20"/>
        </w:rPr>
        <w:t>/Opiekunów prawnych</w:t>
      </w:r>
      <w:r w:rsidR="007E56A8" w:rsidRPr="00F90315">
        <w:rPr>
          <w:sz w:val="20"/>
          <w:szCs w:val="20"/>
        </w:rPr>
        <w:t xml:space="preserve"> dzieci objętych wczesnym wspomaganiem  rozwoju lub kształceniem specjalnym w przedszkolach, na podstawie orzeczeń lub opinii, o których mowa w art. 127 ust. 10 ustawy</w:t>
      </w:r>
      <w:r w:rsidR="00BB6ABA" w:rsidRPr="00F90315">
        <w:rPr>
          <w:sz w:val="20"/>
          <w:szCs w:val="20"/>
        </w:rPr>
        <w:t xml:space="preserve"> z dnia 14 grudnia 2016 r.  Prawo oświatowe (Dz. U. z 20</w:t>
      </w:r>
      <w:r w:rsidR="006D07C5">
        <w:rPr>
          <w:sz w:val="20"/>
          <w:szCs w:val="20"/>
        </w:rPr>
        <w:t>21</w:t>
      </w:r>
      <w:r w:rsidR="00BB6ABA" w:rsidRPr="00F90315">
        <w:rPr>
          <w:sz w:val="20"/>
          <w:szCs w:val="20"/>
        </w:rPr>
        <w:t xml:space="preserve"> r. poz. </w:t>
      </w:r>
      <w:r w:rsidR="006D07C5">
        <w:rPr>
          <w:sz w:val="20"/>
          <w:szCs w:val="20"/>
        </w:rPr>
        <w:t>1082</w:t>
      </w:r>
      <w:r w:rsidR="00BB6ABA" w:rsidRPr="00F90315">
        <w:rPr>
          <w:sz w:val="20"/>
          <w:szCs w:val="20"/>
        </w:rPr>
        <w:t xml:space="preserve"> z </w:t>
      </w:r>
      <w:proofErr w:type="spellStart"/>
      <w:r w:rsidR="00BB6ABA" w:rsidRPr="00F90315">
        <w:rPr>
          <w:sz w:val="20"/>
          <w:szCs w:val="20"/>
        </w:rPr>
        <w:t>póź</w:t>
      </w:r>
      <w:bookmarkStart w:id="0" w:name="_GoBack"/>
      <w:bookmarkEnd w:id="0"/>
      <w:r w:rsidR="00BB6ABA" w:rsidRPr="00F90315">
        <w:rPr>
          <w:sz w:val="20"/>
          <w:szCs w:val="20"/>
        </w:rPr>
        <w:t>n</w:t>
      </w:r>
      <w:proofErr w:type="spellEnd"/>
      <w:r w:rsidR="00BB6ABA" w:rsidRPr="00F90315">
        <w:rPr>
          <w:sz w:val="20"/>
          <w:szCs w:val="20"/>
        </w:rPr>
        <w:t>. zm.),</w:t>
      </w:r>
    </w:p>
    <w:p w:rsidR="007E56A8" w:rsidRPr="00F90315" w:rsidRDefault="00550D2B" w:rsidP="007E56A8">
      <w:pPr>
        <w:pStyle w:val="Akapitzlist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Rodziców/Opiekunów prawnych </w:t>
      </w:r>
      <w:r w:rsidR="007E56A8" w:rsidRPr="00F90315">
        <w:rPr>
          <w:sz w:val="20"/>
          <w:szCs w:val="20"/>
        </w:rPr>
        <w:t>dzieci wychowujących czworo i więcej dzieci, bez względu na   liczbę dzieci uczęszczających do przedszkol</w:t>
      </w:r>
      <w:r>
        <w:rPr>
          <w:sz w:val="20"/>
          <w:szCs w:val="20"/>
        </w:rPr>
        <w:t>a, pozostających na utrzymaniu R</w:t>
      </w:r>
      <w:r w:rsidR="007E56A8" w:rsidRPr="00F90315">
        <w:rPr>
          <w:sz w:val="20"/>
          <w:szCs w:val="20"/>
        </w:rPr>
        <w:t>odziców</w:t>
      </w:r>
      <w:r>
        <w:rPr>
          <w:sz w:val="20"/>
          <w:szCs w:val="20"/>
        </w:rPr>
        <w:t>/Opiekunów prawnych</w:t>
      </w:r>
      <w:r w:rsidR="007E56A8" w:rsidRPr="00F90315">
        <w:rPr>
          <w:sz w:val="20"/>
          <w:szCs w:val="20"/>
        </w:rPr>
        <w:t xml:space="preserve"> i we wspólnym gospodarstwie domowym, z zastrzeżeniem, że w przypadku dzieci pełnoletnich uwzględnia się tylko dzieci pobierające naukę, jednak nie dłużej niż do 25 roku życia</w:t>
      </w:r>
      <w:r w:rsidR="009E2646">
        <w:rPr>
          <w:sz w:val="20"/>
          <w:szCs w:val="20"/>
        </w:rPr>
        <w:t>.</w:t>
      </w:r>
      <w:r w:rsidR="007E56A8" w:rsidRPr="00F90315">
        <w:rPr>
          <w:sz w:val="20"/>
          <w:szCs w:val="20"/>
        </w:rPr>
        <w:t xml:space="preserve"> </w:t>
      </w:r>
    </w:p>
    <w:p w:rsidR="00550D2B" w:rsidRPr="00A47089" w:rsidRDefault="00BB6ABA" w:rsidP="00A4708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Zwalnia się częściowo do </w:t>
      </w:r>
      <w:r w:rsidR="007E56A8" w:rsidRPr="00F90315">
        <w:rPr>
          <w:sz w:val="20"/>
          <w:szCs w:val="20"/>
        </w:rPr>
        <w:t xml:space="preserve">wysokości 50 %  opłaty określonej w </w:t>
      </w:r>
      <w:r w:rsidR="00550D2B">
        <w:rPr>
          <w:sz w:val="20"/>
          <w:szCs w:val="20"/>
        </w:rPr>
        <w:t xml:space="preserve">pkt </w:t>
      </w:r>
      <w:r w:rsidR="00AC7040">
        <w:rPr>
          <w:sz w:val="20"/>
          <w:szCs w:val="20"/>
        </w:rPr>
        <w:t>5</w:t>
      </w:r>
      <w:r w:rsidR="00550D2B">
        <w:rPr>
          <w:sz w:val="20"/>
          <w:szCs w:val="20"/>
        </w:rPr>
        <w:t xml:space="preserve"> R</w:t>
      </w:r>
      <w:r w:rsidRPr="00F90315">
        <w:rPr>
          <w:sz w:val="20"/>
          <w:szCs w:val="20"/>
        </w:rPr>
        <w:t>odziców</w:t>
      </w:r>
      <w:r w:rsidR="00234F26">
        <w:rPr>
          <w:sz w:val="20"/>
          <w:szCs w:val="20"/>
        </w:rPr>
        <w:t>/O</w:t>
      </w:r>
      <w:r w:rsidR="00550D2B">
        <w:rPr>
          <w:sz w:val="20"/>
          <w:szCs w:val="20"/>
        </w:rPr>
        <w:t>piekunów prawnych</w:t>
      </w:r>
      <w:r w:rsidRPr="00F90315">
        <w:rPr>
          <w:sz w:val="20"/>
          <w:szCs w:val="20"/>
        </w:rPr>
        <w:t xml:space="preserve"> wychowujących</w:t>
      </w:r>
      <w:r w:rsidR="007E56A8" w:rsidRPr="00F90315">
        <w:rPr>
          <w:sz w:val="20"/>
          <w:szCs w:val="20"/>
        </w:rPr>
        <w:t xml:space="preserve"> troje dzieci, bez względu na liczbę dzieci uczęszczających do przedszkola pozos</w:t>
      </w:r>
      <w:r w:rsidR="00550D2B">
        <w:rPr>
          <w:sz w:val="20"/>
          <w:szCs w:val="20"/>
        </w:rPr>
        <w:t xml:space="preserve">tających na utrzymaniu i we wspólnym gospodarstwie domowym, z zastrzeżeniem </w:t>
      </w:r>
      <w:r w:rsidR="00D145CA">
        <w:rPr>
          <w:sz w:val="20"/>
          <w:szCs w:val="20"/>
        </w:rPr>
        <w:t xml:space="preserve">że </w:t>
      </w:r>
      <w:r w:rsidR="00550D2B" w:rsidRPr="00550D2B">
        <w:rPr>
          <w:sz w:val="20"/>
          <w:szCs w:val="20"/>
        </w:rPr>
        <w:t>w   przypadku  dzieci  pełnoletnich uwzględnia się tylko dzieci pobierające naukę, nie dłużej niż do 25 roku życia.</w:t>
      </w:r>
    </w:p>
    <w:p w:rsidR="00A039C4" w:rsidRPr="00F90315" w:rsidRDefault="00D145CA" w:rsidP="00BB6A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Zwolnień, o których mowa w pkt 6 i 7</w:t>
      </w:r>
      <w:r w:rsidR="00A039C4" w:rsidRPr="00F90315">
        <w:rPr>
          <w:sz w:val="20"/>
          <w:szCs w:val="20"/>
        </w:rPr>
        <w:t xml:space="preserve"> udziela Dyrektor Przedszkola. Zwolnienia z opłat dotyczą wyłącznie osób zamieszkałych na terenie Miasta Bydgoszczy. </w:t>
      </w:r>
    </w:p>
    <w:p w:rsidR="00A039C4" w:rsidRPr="00F90315" w:rsidRDefault="00A039C4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Przedszkole zapewnia Wychowankom odpłatne korzystanie z wyżywienia. Opłata za korzystanie </w:t>
      </w:r>
      <w:r w:rsidRPr="00F90315">
        <w:rPr>
          <w:sz w:val="20"/>
          <w:szCs w:val="20"/>
        </w:rPr>
        <w:br/>
        <w:t xml:space="preserve">z wychowania przedszkolnego w czasie przekraczającym wymiar zajęć, w którym realizowana jest podstawa programowa wychowania przedszkolnego, nie obejmuje opłat za korzystanie z wyżywienia. </w:t>
      </w:r>
    </w:p>
    <w:p w:rsidR="00A039C4" w:rsidRPr="00F90315" w:rsidRDefault="00A039C4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Opłata </w:t>
      </w:r>
      <w:r w:rsidR="00AC7040">
        <w:rPr>
          <w:sz w:val="20"/>
          <w:szCs w:val="20"/>
        </w:rPr>
        <w:t>za korzystanie z wyżywienia</w:t>
      </w:r>
      <w:r w:rsidRPr="00F90315">
        <w:rPr>
          <w:sz w:val="20"/>
          <w:szCs w:val="20"/>
        </w:rPr>
        <w:t xml:space="preserve"> stanowi iloczyn dziennej</w:t>
      </w:r>
      <w:r w:rsidR="00F8748E">
        <w:rPr>
          <w:sz w:val="20"/>
          <w:szCs w:val="20"/>
        </w:rPr>
        <w:t xml:space="preserve"> stawki żywieniowej w kwocie: </w:t>
      </w:r>
      <w:r w:rsidR="00F8748E" w:rsidRPr="00F8748E">
        <w:rPr>
          <w:b/>
          <w:sz w:val="20"/>
          <w:szCs w:val="20"/>
        </w:rPr>
        <w:t>8,50</w:t>
      </w:r>
      <w:r w:rsidRPr="00F90315">
        <w:rPr>
          <w:sz w:val="20"/>
          <w:szCs w:val="20"/>
        </w:rPr>
        <w:t xml:space="preserve"> </w:t>
      </w:r>
      <w:r w:rsidRPr="00F90315">
        <w:rPr>
          <w:b/>
          <w:sz w:val="20"/>
          <w:szCs w:val="20"/>
        </w:rPr>
        <w:t>zł</w:t>
      </w:r>
      <w:r w:rsidR="006B7B15">
        <w:rPr>
          <w:b/>
          <w:sz w:val="20"/>
          <w:szCs w:val="20"/>
        </w:rPr>
        <w:t xml:space="preserve"> (słownie złotych: osiem złotych 50/100</w:t>
      </w:r>
      <w:r w:rsidRPr="00F90315">
        <w:rPr>
          <w:b/>
          <w:sz w:val="20"/>
          <w:szCs w:val="20"/>
        </w:rPr>
        <w:t>)</w:t>
      </w:r>
      <w:r w:rsidRPr="00F90315">
        <w:rPr>
          <w:sz w:val="20"/>
          <w:szCs w:val="20"/>
        </w:rPr>
        <w:t>, ustalonej przez Dyrektora Przedszkola w porozumieniu z organem prowadzącym Przedszkole oraz ilości dni pracy przedszkola w danym miesiącu. Stawka żywieniowa obejmuje jedynie koszty surowców użytych do przygotowania posiłków i może ulec podwyższeniu.</w:t>
      </w:r>
    </w:p>
    <w:p w:rsidR="00A039C4" w:rsidRPr="00F90315" w:rsidRDefault="00A039C4" w:rsidP="00F96CE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 przypadku złożenia Deklaracji dotyczącej korzystania z usług Przedszkola w trakcie miesiąca, opłaty wymieni</w:t>
      </w:r>
      <w:r w:rsidR="00AC7040">
        <w:rPr>
          <w:sz w:val="20"/>
          <w:szCs w:val="20"/>
        </w:rPr>
        <w:t>one w pkt 5 i 10</w:t>
      </w:r>
      <w:r w:rsidRPr="00F90315">
        <w:rPr>
          <w:sz w:val="20"/>
          <w:szCs w:val="20"/>
        </w:rPr>
        <w:t xml:space="preserve"> </w:t>
      </w:r>
      <w:r w:rsidR="00F90315">
        <w:rPr>
          <w:sz w:val="20"/>
          <w:szCs w:val="20"/>
        </w:rPr>
        <w:t>nalicza się</w:t>
      </w:r>
      <w:r w:rsidRPr="00F90315">
        <w:rPr>
          <w:color w:val="FF0000"/>
          <w:sz w:val="20"/>
          <w:szCs w:val="20"/>
        </w:rPr>
        <w:t xml:space="preserve"> </w:t>
      </w:r>
      <w:r w:rsidRPr="00F90315">
        <w:rPr>
          <w:sz w:val="20"/>
          <w:szCs w:val="20"/>
        </w:rPr>
        <w:t xml:space="preserve">za ten miesiąc proporcjonalnie do </w:t>
      </w:r>
      <w:r w:rsidR="00E779E4" w:rsidRPr="00F90315">
        <w:rPr>
          <w:sz w:val="20"/>
          <w:szCs w:val="20"/>
        </w:rPr>
        <w:t>ilości dni korzystania z usług P</w:t>
      </w:r>
      <w:r w:rsidRPr="00F90315">
        <w:rPr>
          <w:sz w:val="20"/>
          <w:szCs w:val="20"/>
        </w:rPr>
        <w:t>rzedszkola.</w:t>
      </w:r>
    </w:p>
    <w:p w:rsidR="00A039C4" w:rsidRPr="00C12E49" w:rsidRDefault="00C12E49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12E49">
        <w:rPr>
          <w:color w:val="000000"/>
          <w:sz w:val="20"/>
          <w:szCs w:val="20"/>
        </w:rPr>
        <w:t xml:space="preserve">Nie pobiera się opłat, o których mowa w pkt </w:t>
      </w:r>
      <w:r w:rsidR="00AC7040">
        <w:rPr>
          <w:color w:val="000000"/>
          <w:sz w:val="20"/>
          <w:szCs w:val="20"/>
        </w:rPr>
        <w:t>5</w:t>
      </w:r>
      <w:r w:rsidRPr="00C12E49">
        <w:rPr>
          <w:color w:val="000000"/>
          <w:sz w:val="20"/>
          <w:szCs w:val="20"/>
        </w:rPr>
        <w:t xml:space="preserve"> i </w:t>
      </w:r>
      <w:r w:rsidR="00AC7040">
        <w:rPr>
          <w:color w:val="000000"/>
          <w:sz w:val="20"/>
          <w:szCs w:val="20"/>
        </w:rPr>
        <w:t>10</w:t>
      </w:r>
      <w:r w:rsidRPr="00C12E49">
        <w:rPr>
          <w:color w:val="000000"/>
          <w:sz w:val="20"/>
          <w:szCs w:val="20"/>
        </w:rPr>
        <w:t xml:space="preserve"> w okresie miesięcznej przerwy w działalności przedszkola zatwierdzonej przez organ prowadzący w arkuszu organizacji przedszkola na dany rok szkolny</w:t>
      </w:r>
      <w:r>
        <w:rPr>
          <w:color w:val="000000"/>
          <w:sz w:val="20"/>
          <w:szCs w:val="20"/>
        </w:rPr>
        <w:t>.</w:t>
      </w:r>
    </w:p>
    <w:p w:rsidR="00FB01C1" w:rsidRPr="00C62DF5" w:rsidRDefault="00FB01C1" w:rsidP="00C62DF5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62DF5">
        <w:rPr>
          <w:b/>
          <w:sz w:val="20"/>
          <w:szCs w:val="20"/>
          <w:u w:val="single"/>
        </w:rPr>
        <w:t xml:space="preserve">Opłaty, o których mowa w pkt </w:t>
      </w:r>
      <w:r w:rsidR="00AC7040" w:rsidRPr="00C62DF5">
        <w:rPr>
          <w:b/>
          <w:sz w:val="20"/>
          <w:szCs w:val="20"/>
          <w:u w:val="single"/>
        </w:rPr>
        <w:t>5</w:t>
      </w:r>
      <w:r w:rsidRPr="00C62DF5">
        <w:rPr>
          <w:b/>
          <w:sz w:val="20"/>
          <w:szCs w:val="20"/>
          <w:u w:val="single"/>
        </w:rPr>
        <w:t xml:space="preserve"> i </w:t>
      </w:r>
      <w:r w:rsidR="00AC7040" w:rsidRPr="00C62DF5">
        <w:rPr>
          <w:b/>
          <w:sz w:val="20"/>
          <w:szCs w:val="20"/>
          <w:u w:val="single"/>
        </w:rPr>
        <w:t>10</w:t>
      </w:r>
      <w:r w:rsidR="00CE38B6" w:rsidRPr="00C62DF5">
        <w:rPr>
          <w:b/>
          <w:sz w:val="20"/>
          <w:szCs w:val="20"/>
          <w:u w:val="single"/>
        </w:rPr>
        <w:t xml:space="preserve"> wnoszone są miesięcznie z góry</w:t>
      </w:r>
      <w:r w:rsidRPr="00C62DF5">
        <w:rPr>
          <w:b/>
          <w:sz w:val="20"/>
          <w:szCs w:val="20"/>
          <w:u w:val="single"/>
        </w:rPr>
        <w:t xml:space="preserve"> do 15 dnia miesiąca za</w:t>
      </w:r>
      <w:r w:rsidR="00CE38B6" w:rsidRPr="00C62DF5">
        <w:rPr>
          <w:b/>
          <w:sz w:val="20"/>
          <w:szCs w:val="20"/>
          <w:u w:val="single"/>
        </w:rPr>
        <w:t>dany miesiąc</w:t>
      </w:r>
      <w:r w:rsidR="00C62DF5">
        <w:rPr>
          <w:b/>
          <w:sz w:val="20"/>
          <w:szCs w:val="20"/>
          <w:u w:val="single"/>
        </w:rPr>
        <w:t xml:space="preserve">,  </w:t>
      </w:r>
      <w:r w:rsidRPr="00C62DF5">
        <w:rPr>
          <w:b/>
          <w:sz w:val="20"/>
          <w:szCs w:val="20"/>
          <w:u w:val="single"/>
        </w:rPr>
        <w:t>z wyłączeniem opłat uiszczanych przez MOPS.</w:t>
      </w:r>
    </w:p>
    <w:p w:rsidR="00CE38B6" w:rsidRPr="00CE38B6" w:rsidRDefault="00CE38B6" w:rsidP="00CE38B6">
      <w:pPr>
        <w:numPr>
          <w:ilvl w:val="0"/>
          <w:numId w:val="1"/>
        </w:numPr>
        <w:jc w:val="both"/>
        <w:rPr>
          <w:sz w:val="20"/>
          <w:szCs w:val="20"/>
        </w:rPr>
      </w:pPr>
      <w:r w:rsidRPr="00CE38B6">
        <w:rPr>
          <w:sz w:val="20"/>
          <w:szCs w:val="20"/>
        </w:rPr>
        <w:t xml:space="preserve">Nadpłaty </w:t>
      </w:r>
      <w:r w:rsidR="00173B43">
        <w:rPr>
          <w:sz w:val="20"/>
          <w:szCs w:val="20"/>
        </w:rPr>
        <w:t>z tytu</w:t>
      </w:r>
      <w:r w:rsidR="00AC7040">
        <w:rPr>
          <w:sz w:val="20"/>
          <w:szCs w:val="20"/>
        </w:rPr>
        <w:t>łu opłat, o których mowa w pkt 5 i 10</w:t>
      </w:r>
      <w:r w:rsidR="00173B43">
        <w:rPr>
          <w:sz w:val="20"/>
          <w:szCs w:val="20"/>
        </w:rPr>
        <w:t xml:space="preserve"> </w:t>
      </w:r>
      <w:r w:rsidRPr="00CE38B6">
        <w:rPr>
          <w:sz w:val="20"/>
          <w:szCs w:val="20"/>
        </w:rPr>
        <w:t xml:space="preserve">wraz z ich oprocentowaniem podlegają zaliczeniu </w:t>
      </w:r>
      <w:r w:rsidR="00173B43">
        <w:rPr>
          <w:sz w:val="20"/>
          <w:szCs w:val="20"/>
        </w:rPr>
        <w:br/>
      </w:r>
      <w:r w:rsidRPr="00CE38B6">
        <w:rPr>
          <w:sz w:val="20"/>
          <w:szCs w:val="20"/>
        </w:rPr>
        <w:t>z urzędu na poczet zaległości wraz z odsetkami za zwłokę, odsetek za zwłokę</w:t>
      </w:r>
      <w:r w:rsidR="00AC7040">
        <w:rPr>
          <w:sz w:val="20"/>
          <w:szCs w:val="20"/>
        </w:rPr>
        <w:t xml:space="preserve"> od nieuregulowanych opłat</w:t>
      </w:r>
      <w:r w:rsidRPr="00CE38B6">
        <w:rPr>
          <w:sz w:val="20"/>
          <w:szCs w:val="20"/>
        </w:rPr>
        <w:t>, kosztów upomnienia oraz bieżących zobowiązań, a w razie ich braku podlegają zwr</w:t>
      </w:r>
      <w:r w:rsidR="00012287">
        <w:rPr>
          <w:sz w:val="20"/>
          <w:szCs w:val="20"/>
        </w:rPr>
        <w:t xml:space="preserve">otowi </w:t>
      </w:r>
      <w:r>
        <w:rPr>
          <w:sz w:val="20"/>
          <w:szCs w:val="20"/>
        </w:rPr>
        <w:t>z urzędu, chyba że Rodzic/Opiekun prawny</w:t>
      </w:r>
      <w:r w:rsidRPr="00CE38B6">
        <w:rPr>
          <w:sz w:val="20"/>
          <w:szCs w:val="20"/>
        </w:rPr>
        <w:t xml:space="preserve"> złoży wniosek o zaliczenie nadpłaty w całości lub w części na poczet p</w:t>
      </w:r>
      <w:r>
        <w:rPr>
          <w:sz w:val="20"/>
          <w:szCs w:val="20"/>
        </w:rPr>
        <w:t>rzyszłych zobowiązań.</w:t>
      </w:r>
    </w:p>
    <w:p w:rsidR="00FB01C1" w:rsidRPr="00F90315" w:rsidRDefault="00FB01C1" w:rsidP="00FB01C1">
      <w:pPr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W Przedszkolu najpóźniej do 10 dnia każdego miesiąca Rodzic/Opiekun </w:t>
      </w:r>
      <w:r w:rsidR="00F90315" w:rsidRPr="00F90315">
        <w:rPr>
          <w:sz w:val="20"/>
          <w:szCs w:val="20"/>
        </w:rPr>
        <w:t xml:space="preserve">prawny może uzyskać informację </w:t>
      </w:r>
      <w:r w:rsidR="009E2646">
        <w:rPr>
          <w:sz w:val="20"/>
          <w:szCs w:val="20"/>
        </w:rPr>
        <w:br/>
      </w:r>
      <w:r w:rsidRPr="00F90315">
        <w:rPr>
          <w:sz w:val="20"/>
          <w:szCs w:val="20"/>
        </w:rPr>
        <w:t xml:space="preserve">o wysokości należnych opłat. </w:t>
      </w:r>
    </w:p>
    <w:p w:rsidR="00FB01C1" w:rsidRPr="00C62DF5" w:rsidRDefault="00FB01C1" w:rsidP="00FB01C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C62DF5">
        <w:rPr>
          <w:b/>
          <w:sz w:val="20"/>
          <w:szCs w:val="20"/>
        </w:rPr>
        <w:t>Płatności należy dokonywać na konto bankowe Pr</w:t>
      </w:r>
      <w:r w:rsidR="00C62DF5" w:rsidRPr="00C62DF5">
        <w:rPr>
          <w:b/>
          <w:sz w:val="20"/>
          <w:szCs w:val="20"/>
        </w:rPr>
        <w:t xml:space="preserve">zedszkola o nr </w:t>
      </w:r>
      <w:r w:rsidR="00C62DF5" w:rsidRPr="00C62DF5">
        <w:rPr>
          <w:b/>
          <w:sz w:val="20"/>
          <w:szCs w:val="20"/>
          <w:u w:val="single"/>
        </w:rPr>
        <w:t>50 1240 6292 1111 0011 0810 9657</w:t>
      </w:r>
    </w:p>
    <w:p w:rsidR="00F96CE5" w:rsidRPr="00F90315" w:rsidRDefault="00F96CE5" w:rsidP="00F96CE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Opłaty za korzystanie z wychowania przedszkolnego oraz opłaty za korzystanie z wyżywienia stanowią niepodatkowe należności budżetowe o charakterze publicznoprawnym, o których mowa w </w:t>
      </w:r>
      <w:hyperlink r:id="rId7" w:anchor="/document/17569559?unitId=art(60)pkt(7)&amp;cm=DOCUMENT" w:history="1">
        <w:r w:rsidRPr="00F90315">
          <w:rPr>
            <w:rStyle w:val="Hipercze"/>
            <w:color w:val="auto"/>
            <w:sz w:val="20"/>
            <w:szCs w:val="20"/>
            <w:u w:val="none"/>
          </w:rPr>
          <w:t>art. 60 pkt 7</w:t>
        </w:r>
      </w:hyperlink>
      <w:r w:rsidRPr="00F90315">
        <w:rPr>
          <w:sz w:val="20"/>
          <w:szCs w:val="20"/>
        </w:rPr>
        <w:t xml:space="preserve"> ustawy z dnia 27 sierpnia </w:t>
      </w:r>
      <w:r w:rsidR="00CF2DB2" w:rsidRPr="00F90315">
        <w:rPr>
          <w:sz w:val="20"/>
          <w:szCs w:val="20"/>
        </w:rPr>
        <w:t>2009r</w:t>
      </w:r>
      <w:r w:rsidRPr="00F90315">
        <w:rPr>
          <w:sz w:val="20"/>
          <w:szCs w:val="20"/>
        </w:rPr>
        <w:t>. o finansach publicznych, których dochodzenie następuje na podstawie przepisów o ustawy  z dnia 17 czerwca 1966 r. postępowaniu egzekucyjnym w administracji (Dz. U. z 20</w:t>
      </w:r>
      <w:r w:rsidR="009E3978">
        <w:rPr>
          <w:sz w:val="20"/>
          <w:szCs w:val="20"/>
        </w:rPr>
        <w:t>22</w:t>
      </w:r>
      <w:r w:rsidRPr="00F90315">
        <w:rPr>
          <w:sz w:val="20"/>
          <w:szCs w:val="20"/>
        </w:rPr>
        <w:t xml:space="preserve"> r. poz. </w:t>
      </w:r>
      <w:r w:rsidR="009E3978">
        <w:rPr>
          <w:sz w:val="20"/>
          <w:szCs w:val="20"/>
        </w:rPr>
        <w:t xml:space="preserve">479 z </w:t>
      </w:r>
      <w:proofErr w:type="spellStart"/>
      <w:r w:rsidR="009E3978">
        <w:rPr>
          <w:sz w:val="20"/>
          <w:szCs w:val="20"/>
        </w:rPr>
        <w:t>późn</w:t>
      </w:r>
      <w:proofErr w:type="spellEnd"/>
      <w:r w:rsidR="009E3978">
        <w:rPr>
          <w:sz w:val="20"/>
          <w:szCs w:val="20"/>
        </w:rPr>
        <w:t xml:space="preserve">. </w:t>
      </w:r>
      <w:r w:rsidRPr="00F90315">
        <w:rPr>
          <w:sz w:val="20"/>
          <w:szCs w:val="20"/>
        </w:rPr>
        <w:t>zm.).</w:t>
      </w:r>
    </w:p>
    <w:p w:rsidR="00821919" w:rsidRDefault="00821919" w:rsidP="00821919">
      <w:pPr>
        <w:jc w:val="both"/>
        <w:rPr>
          <w:b/>
          <w:sz w:val="20"/>
          <w:szCs w:val="20"/>
        </w:rPr>
      </w:pPr>
    </w:p>
    <w:p w:rsidR="004A7A0F" w:rsidRDefault="004A7A0F" w:rsidP="00821919">
      <w:pPr>
        <w:jc w:val="both"/>
        <w:rPr>
          <w:b/>
          <w:sz w:val="20"/>
          <w:szCs w:val="20"/>
        </w:rPr>
      </w:pPr>
    </w:p>
    <w:p w:rsidR="00AD35A6" w:rsidRDefault="00AD35A6" w:rsidP="00821919">
      <w:pPr>
        <w:jc w:val="both"/>
        <w:rPr>
          <w:b/>
          <w:sz w:val="20"/>
          <w:szCs w:val="20"/>
        </w:rPr>
      </w:pPr>
    </w:p>
    <w:p w:rsidR="00AD35A6" w:rsidRDefault="00AD35A6" w:rsidP="00821919">
      <w:pPr>
        <w:jc w:val="both"/>
        <w:rPr>
          <w:b/>
          <w:sz w:val="20"/>
          <w:szCs w:val="20"/>
        </w:rPr>
      </w:pPr>
    </w:p>
    <w:p w:rsidR="00AD35A6" w:rsidRDefault="00AD35A6" w:rsidP="00821919">
      <w:pPr>
        <w:jc w:val="both"/>
        <w:rPr>
          <w:b/>
          <w:sz w:val="20"/>
          <w:szCs w:val="20"/>
        </w:rPr>
      </w:pPr>
    </w:p>
    <w:p w:rsidR="00AD35A6" w:rsidRDefault="00AD35A6" w:rsidP="00821919">
      <w:pPr>
        <w:jc w:val="both"/>
        <w:rPr>
          <w:b/>
          <w:sz w:val="20"/>
          <w:szCs w:val="20"/>
        </w:rPr>
      </w:pPr>
    </w:p>
    <w:p w:rsidR="00AD35A6" w:rsidRPr="00F90315" w:rsidRDefault="00AD35A6" w:rsidP="00821919">
      <w:pPr>
        <w:jc w:val="both"/>
        <w:rPr>
          <w:b/>
          <w:sz w:val="20"/>
          <w:szCs w:val="20"/>
        </w:rPr>
      </w:pPr>
    </w:p>
    <w:p w:rsidR="009E0C29" w:rsidRDefault="009E0C29" w:rsidP="009E0C29">
      <w:pPr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lastRenderedPageBreak/>
        <w:t xml:space="preserve">Wyrażam zgodę na: </w:t>
      </w:r>
    </w:p>
    <w:p w:rsidR="00234F26" w:rsidRPr="00F90315" w:rsidRDefault="00234F26" w:rsidP="009E0C29">
      <w:pPr>
        <w:rPr>
          <w:b/>
          <w:sz w:val="20"/>
          <w:szCs w:val="20"/>
        </w:rPr>
      </w:pPr>
    </w:p>
    <w:p w:rsidR="009E0C29" w:rsidRPr="00F90315" w:rsidRDefault="009E0C29" w:rsidP="009E0C2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wychodzenie Wychowanka poza teren Przedszkola w związku z organizowanymi przez Przedszkole wycieczkami, spacerami i zajęciami rekreacyjnymi,</w:t>
      </w:r>
    </w:p>
    <w:p w:rsidR="009E0C29" w:rsidRDefault="009E0C29" w:rsidP="009E0C2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współuczestnictwo w organizowaniu edukacji Wychowanka w ramach form współpracy</w:t>
      </w:r>
      <w:r w:rsidRPr="00F90315">
        <w:rPr>
          <w:sz w:val="20"/>
          <w:szCs w:val="20"/>
        </w:rPr>
        <w:br/>
        <w:t xml:space="preserve"> i</w:t>
      </w:r>
      <w:r w:rsidR="004A7A0F">
        <w:rPr>
          <w:sz w:val="20"/>
          <w:szCs w:val="20"/>
        </w:rPr>
        <w:t xml:space="preserve">  współdziałania z Przedszkolem.</w:t>
      </w:r>
    </w:p>
    <w:p w:rsidR="004A7A0F" w:rsidRDefault="004A7A0F" w:rsidP="004A7A0F">
      <w:pPr>
        <w:jc w:val="both"/>
        <w:rPr>
          <w:sz w:val="20"/>
          <w:szCs w:val="20"/>
        </w:rPr>
      </w:pPr>
    </w:p>
    <w:p w:rsidR="004A7A0F" w:rsidRPr="004A7A0F" w:rsidRDefault="004A7A0F" w:rsidP="004A7A0F">
      <w:pPr>
        <w:jc w:val="both"/>
        <w:rPr>
          <w:sz w:val="20"/>
          <w:szCs w:val="20"/>
        </w:rPr>
      </w:pPr>
    </w:p>
    <w:p w:rsidR="00234F26" w:rsidRPr="00234F26" w:rsidRDefault="00234F26" w:rsidP="00234F26">
      <w:pPr>
        <w:jc w:val="both"/>
        <w:rPr>
          <w:sz w:val="20"/>
          <w:szCs w:val="20"/>
        </w:rPr>
      </w:pPr>
    </w:p>
    <w:p w:rsidR="009E0C29" w:rsidRPr="00F90315" w:rsidRDefault="009E0C29" w:rsidP="009E0C29">
      <w:pPr>
        <w:tabs>
          <w:tab w:val="left" w:pos="-180"/>
        </w:tabs>
        <w:jc w:val="both"/>
        <w:rPr>
          <w:sz w:val="20"/>
          <w:szCs w:val="20"/>
        </w:rPr>
      </w:pPr>
    </w:p>
    <w:p w:rsidR="00821919" w:rsidRDefault="00FB01C1" w:rsidP="00821919">
      <w:pPr>
        <w:tabs>
          <w:tab w:val="left" w:pos="2520"/>
        </w:tabs>
        <w:jc w:val="both"/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>Oświadczam, że z</w:t>
      </w:r>
      <w:r w:rsidR="009E0C29" w:rsidRPr="00F90315">
        <w:rPr>
          <w:b/>
          <w:sz w:val="20"/>
          <w:szCs w:val="20"/>
        </w:rPr>
        <w:t>obowiązuję się do</w:t>
      </w:r>
      <w:r w:rsidR="00821919" w:rsidRPr="00F90315">
        <w:rPr>
          <w:b/>
          <w:sz w:val="20"/>
          <w:szCs w:val="20"/>
        </w:rPr>
        <w:t>:</w:t>
      </w:r>
    </w:p>
    <w:p w:rsidR="00234F26" w:rsidRPr="00A47089" w:rsidRDefault="00234F26" w:rsidP="00821919">
      <w:pPr>
        <w:tabs>
          <w:tab w:val="left" w:pos="2520"/>
        </w:tabs>
        <w:jc w:val="both"/>
        <w:rPr>
          <w:b/>
          <w:sz w:val="20"/>
          <w:szCs w:val="20"/>
        </w:rPr>
      </w:pPr>
    </w:p>
    <w:p w:rsidR="006163F5" w:rsidRPr="00F90315" w:rsidRDefault="009E0C29" w:rsidP="006163F5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odbierania Wychowanka z P</w:t>
      </w:r>
      <w:r w:rsidR="00821919" w:rsidRPr="00F90315">
        <w:rPr>
          <w:sz w:val="20"/>
          <w:szCs w:val="20"/>
        </w:rPr>
        <w:t xml:space="preserve">rzedszkola osobiście lub przez osobę upoważnioną w zadeklarowanym </w:t>
      </w:r>
      <w:r w:rsidR="00821919" w:rsidRPr="00F90315">
        <w:rPr>
          <w:sz w:val="20"/>
          <w:szCs w:val="20"/>
        </w:rPr>
        <w:br/>
        <w:t xml:space="preserve">czasie korzystania dziecka z </w:t>
      </w:r>
      <w:r w:rsidR="002C028B" w:rsidRPr="00F90315">
        <w:rPr>
          <w:sz w:val="20"/>
          <w:szCs w:val="20"/>
        </w:rPr>
        <w:t>usług  P</w:t>
      </w:r>
      <w:r w:rsidR="00821919" w:rsidRPr="00F90315">
        <w:rPr>
          <w:sz w:val="20"/>
          <w:szCs w:val="20"/>
        </w:rPr>
        <w:t>rzedszkola, o godzinie zgodnej ze złożonym oświadczeniem,</w:t>
      </w:r>
      <w:r w:rsidR="006163F5">
        <w:rPr>
          <w:sz w:val="20"/>
          <w:szCs w:val="20"/>
        </w:rPr>
        <w:t xml:space="preserve"> </w:t>
      </w:r>
    </w:p>
    <w:p w:rsidR="00821919" w:rsidRPr="00F90315" w:rsidRDefault="006163F5" w:rsidP="009E0C29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systematycznego używania karty mag</w:t>
      </w:r>
      <w:r w:rsidR="006F00DB">
        <w:rPr>
          <w:sz w:val="20"/>
          <w:szCs w:val="20"/>
        </w:rPr>
        <w:t>netycznej celem ewidencji godziny przyprowadzenia Wychowanka do Przedszkola oraz godziny jego odbioru z Przedszkola,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przestrzegania  obowiązującej  w  Przedszkolu  organizacji  pracy, zasad bezpieczeństwa i higieny oraz stosowania się do ogłaszanych przez Dyrektora Przedszkola komunikatów,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przestrzegania postanowień Statutu oraz Regulaminu Przedszko</w:t>
      </w:r>
      <w:r w:rsidR="00CF2DB2" w:rsidRPr="00F90315">
        <w:rPr>
          <w:sz w:val="20"/>
          <w:szCs w:val="20"/>
        </w:rPr>
        <w:t xml:space="preserve">la, których odpisy dostępne są </w:t>
      </w:r>
      <w:r w:rsidRPr="00F90315">
        <w:rPr>
          <w:sz w:val="20"/>
          <w:szCs w:val="20"/>
        </w:rPr>
        <w:t>w siedzibie Przedszkola i złożenia oświadczenia o zapoznaniu się z tymi dokumentami,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przyprowadzania zdrowego Wychowanka do Przedszkola,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bezzwłocznego poinformowania Przedszkola o każdym przypadku zaistnienia zmian w opiece prawnej nad Wychowankiem (w zakresie ograniczenia lub pozbawienia władzy rodzicielskiej),</w:t>
      </w:r>
    </w:p>
    <w:p w:rsidR="00A47089" w:rsidRDefault="002C028B" w:rsidP="00887C1A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terminowego uiszczania opłat za k</w:t>
      </w:r>
      <w:r w:rsidR="00234F26">
        <w:rPr>
          <w:sz w:val="20"/>
          <w:szCs w:val="20"/>
        </w:rPr>
        <w:t>orzystanie z usług Przedszkola</w:t>
      </w:r>
      <w:r w:rsidR="00397FAB">
        <w:rPr>
          <w:sz w:val="20"/>
          <w:szCs w:val="20"/>
        </w:rPr>
        <w:t>.</w:t>
      </w:r>
    </w:p>
    <w:p w:rsidR="009E3978" w:rsidRPr="00234F26" w:rsidRDefault="009E3978" w:rsidP="00887C1A">
      <w:pPr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Zapoznania osób upoważnionych do odbioru dziecka z klauzulą informacyjną stanowiącą załącznik do niniejszej deklaracji.</w:t>
      </w:r>
    </w:p>
    <w:p w:rsidR="00A47089" w:rsidRDefault="00A47089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821919" w:rsidRPr="00F90315" w:rsidRDefault="00887C1A" w:rsidP="00887C1A">
      <w:p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………………………………………………….……………………</w:t>
      </w:r>
      <w:r w:rsidR="00821919" w:rsidRPr="00F90315">
        <w:rPr>
          <w:b/>
          <w:sz w:val="20"/>
          <w:szCs w:val="20"/>
        </w:rPr>
        <w:t xml:space="preserve">                                                     </w:t>
      </w:r>
    </w:p>
    <w:p w:rsidR="00821919" w:rsidRDefault="00887C1A" w:rsidP="00E13E7C">
      <w:pPr>
        <w:tabs>
          <w:tab w:val="left" w:pos="6156"/>
        </w:tabs>
        <w:rPr>
          <w:sz w:val="20"/>
          <w:szCs w:val="20"/>
        </w:rPr>
      </w:pPr>
      <w:r w:rsidRPr="00F90315">
        <w:rPr>
          <w:sz w:val="20"/>
          <w:szCs w:val="20"/>
        </w:rPr>
        <w:t>(czytelny podpis Rodziców/Opiekunów prawnych Wychowanka)</w:t>
      </w:r>
      <w:r w:rsidR="00E13E7C">
        <w:rPr>
          <w:sz w:val="20"/>
          <w:szCs w:val="20"/>
        </w:rPr>
        <w:tab/>
      </w:r>
    </w:p>
    <w:p w:rsidR="00E13E7C" w:rsidRDefault="00E13E7C" w:rsidP="00E13E7C">
      <w:pPr>
        <w:tabs>
          <w:tab w:val="left" w:pos="6156"/>
        </w:tabs>
        <w:rPr>
          <w:sz w:val="20"/>
          <w:szCs w:val="20"/>
        </w:rPr>
      </w:pPr>
    </w:p>
    <w:p w:rsidR="00E13E7C" w:rsidRDefault="00E13E7C" w:rsidP="00E13E7C">
      <w:pPr>
        <w:tabs>
          <w:tab w:val="left" w:pos="6156"/>
        </w:tabs>
        <w:rPr>
          <w:sz w:val="20"/>
          <w:szCs w:val="20"/>
        </w:rPr>
      </w:pPr>
    </w:p>
    <w:p w:rsidR="00E13E7C" w:rsidRDefault="00E13E7C" w:rsidP="00E13E7C">
      <w:pPr>
        <w:tabs>
          <w:tab w:val="left" w:pos="6156"/>
        </w:tabs>
        <w:rPr>
          <w:sz w:val="20"/>
          <w:szCs w:val="20"/>
        </w:rPr>
      </w:pPr>
    </w:p>
    <w:p w:rsidR="00E13E7C" w:rsidRPr="00F90315" w:rsidRDefault="00E13E7C" w:rsidP="00E13E7C">
      <w:pPr>
        <w:tabs>
          <w:tab w:val="left" w:pos="6156"/>
        </w:tabs>
        <w:rPr>
          <w:sz w:val="20"/>
          <w:szCs w:val="20"/>
        </w:rPr>
      </w:pPr>
    </w:p>
    <w:p w:rsidR="00E13E7C" w:rsidRPr="00E13E7C" w:rsidRDefault="00E13E7C" w:rsidP="00E13E7C">
      <w:pPr>
        <w:rPr>
          <w:sz w:val="20"/>
          <w:szCs w:val="20"/>
        </w:rPr>
      </w:pPr>
      <w:r w:rsidRPr="00E13E7C">
        <w:rPr>
          <w:sz w:val="20"/>
          <w:szCs w:val="20"/>
        </w:rPr>
        <w:t xml:space="preserve">………………………………………………….……………………                                                     </w:t>
      </w:r>
    </w:p>
    <w:p w:rsidR="00821919" w:rsidRPr="00F90315" w:rsidRDefault="00E13E7C" w:rsidP="00E13E7C">
      <w:pPr>
        <w:rPr>
          <w:sz w:val="20"/>
          <w:szCs w:val="20"/>
        </w:rPr>
      </w:pPr>
      <w:r w:rsidRPr="00E13E7C">
        <w:rPr>
          <w:sz w:val="20"/>
          <w:szCs w:val="20"/>
        </w:rPr>
        <w:t>(czytelny podpis Rodziców/Opiekunów prawnych Wychowanka)</w:t>
      </w:r>
    </w:p>
    <w:p w:rsidR="00821919" w:rsidRDefault="00821919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AD35A6" w:rsidRDefault="00AD35A6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Default="00050808" w:rsidP="00821919">
      <w:pPr>
        <w:rPr>
          <w:sz w:val="20"/>
          <w:szCs w:val="20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  <w:r w:rsidRPr="00050808">
        <w:rPr>
          <w:sz w:val="22"/>
          <w:szCs w:val="22"/>
        </w:rPr>
        <w:lastRenderedPageBreak/>
        <w:t>Bydgoszcz, dnia ………………………</w:t>
      </w: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  <w:r w:rsidRPr="00050808">
        <w:rPr>
          <w:sz w:val="22"/>
          <w:szCs w:val="22"/>
        </w:rPr>
        <w:t>Działając na podstawie z art. 6 ust. 1 lit a) Rozporządzeniem Parlamentu Europejskiego i Rady (UE) 2016/679 z 27 kwietnia 2016 r. w sprawie och</w:t>
      </w:r>
      <w:r>
        <w:rPr>
          <w:sz w:val="22"/>
          <w:szCs w:val="22"/>
        </w:rPr>
        <w:t xml:space="preserve">rony osób fizycznych w związku </w:t>
      </w:r>
      <w:r w:rsidRPr="0005080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 Dz. Urz. UE L z 2016r. nr 119/1 – (zw. RODO), </w:t>
      </w:r>
      <w:r w:rsidRPr="00050808">
        <w:rPr>
          <w:b/>
          <w:sz w:val="22"/>
          <w:szCs w:val="22"/>
        </w:rPr>
        <w:t>wyrażam zgodę na przetwarzanie moich danych osobowych przez Zespół Szkolno-Przedszkolny nr 5, Przedszkole Nr 58 zawartych w Deklaracji dotyczącej korzystania z usług Przedszkola</w:t>
      </w:r>
      <w:r w:rsidRPr="00050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tj. imię  </w:t>
      </w:r>
      <w:r w:rsidRPr="00050808">
        <w:rPr>
          <w:sz w:val="22"/>
          <w:szCs w:val="22"/>
        </w:rPr>
        <w:t xml:space="preserve">i nazwisko, adres zamieszkania, nr dowodu osobistego, PESEL, nr telefonu, adres e-mail, </w:t>
      </w:r>
      <w:r w:rsidRPr="00050808">
        <w:rPr>
          <w:b/>
          <w:sz w:val="22"/>
          <w:szCs w:val="22"/>
        </w:rPr>
        <w:t xml:space="preserve">do celu prawidłowego realizowania usług korzystania z Zespołu Szkolno-Przedszkolnego nr 5, Przedszkola Nr 58 </w:t>
      </w: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…...............................................   </w:t>
      </w:r>
      <w:r w:rsidRPr="00050808">
        <w:rPr>
          <w:b/>
          <w:sz w:val="22"/>
          <w:szCs w:val="22"/>
        </w:rPr>
        <w:t xml:space="preserve">                                                        </w:t>
      </w:r>
      <w:r w:rsidRPr="00050808">
        <w:rPr>
          <w:sz w:val="22"/>
          <w:szCs w:val="22"/>
        </w:rPr>
        <w:t>…………</w:t>
      </w:r>
      <w:r>
        <w:rPr>
          <w:sz w:val="22"/>
          <w:szCs w:val="22"/>
        </w:rPr>
        <w:t>…..</w:t>
      </w:r>
      <w:r w:rsidRPr="00050808">
        <w:rPr>
          <w:sz w:val="22"/>
          <w:szCs w:val="22"/>
        </w:rPr>
        <w:t>……………………</w:t>
      </w: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podpis rodzica (opiekuna prawnego)                     </w:t>
      </w:r>
      <w:r>
        <w:rPr>
          <w:sz w:val="22"/>
          <w:szCs w:val="22"/>
        </w:rPr>
        <w:t xml:space="preserve">                        </w:t>
      </w:r>
      <w:r w:rsidRPr="00050808">
        <w:rPr>
          <w:sz w:val="22"/>
          <w:szCs w:val="22"/>
        </w:rPr>
        <w:t xml:space="preserve">podpis rodzica (opiekuna prawnego) </w:t>
      </w:r>
    </w:p>
    <w:p w:rsidR="00050808" w:rsidRPr="00050808" w:rsidRDefault="00050808" w:rsidP="00050808">
      <w:pPr>
        <w:ind w:left="6373"/>
        <w:jc w:val="center"/>
        <w:rPr>
          <w:sz w:val="22"/>
          <w:szCs w:val="22"/>
        </w:rPr>
      </w:pPr>
    </w:p>
    <w:p w:rsidR="00050808" w:rsidRPr="00050808" w:rsidRDefault="00050808" w:rsidP="00050808">
      <w:pPr>
        <w:ind w:firstLine="360"/>
        <w:jc w:val="both"/>
        <w:rPr>
          <w:sz w:val="22"/>
          <w:szCs w:val="22"/>
        </w:rPr>
      </w:pPr>
      <w:r w:rsidRPr="00050808">
        <w:rPr>
          <w:sz w:val="22"/>
          <w:szCs w:val="22"/>
        </w:rPr>
        <w:t>Zgodnie z art. 13 ust. 1 i 2 oraz art. 7 ust. 3 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050808" w:rsidRPr="00050808" w:rsidRDefault="00050808" w:rsidP="00050808">
      <w:pPr>
        <w:ind w:firstLine="360"/>
        <w:jc w:val="both"/>
        <w:rPr>
          <w:sz w:val="22"/>
          <w:szCs w:val="22"/>
        </w:rPr>
      </w:pPr>
    </w:p>
    <w:p w:rsidR="00050808" w:rsidRPr="00050808" w:rsidRDefault="00050808" w:rsidP="00050808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050808">
        <w:rPr>
          <w:sz w:val="22"/>
          <w:szCs w:val="22"/>
        </w:rPr>
        <w:t>Administratorem danych osobowych jest Zespół Szkolno-Przedszkolny nr 5, Przedszkole nr 58</w:t>
      </w:r>
      <w:r w:rsidR="00C840D5">
        <w:rPr>
          <w:sz w:val="22"/>
          <w:szCs w:val="22"/>
        </w:rPr>
        <w:t xml:space="preserve">   </w:t>
      </w:r>
      <w:r w:rsidRPr="00050808">
        <w:rPr>
          <w:sz w:val="22"/>
          <w:szCs w:val="22"/>
        </w:rPr>
        <w:t xml:space="preserve">  z siedzibą w Bydgoszczy przy  ul. Niecałej 20,  adres e- mail: zspp05@edu.bydgoszcz.pl,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W sprawach związanych z ochroną danych osobowych można kontaktować się z Inspektorem Ochrony Danych dostępnym pod adresem e-mail: iod@um.bydgoszcz.pl 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Dane osobowe przetwarzane są w celu prawidłowego realizowania usług korzystania </w:t>
      </w:r>
      <w:r w:rsidRPr="00050808">
        <w:rPr>
          <w:sz w:val="22"/>
          <w:szCs w:val="22"/>
        </w:rPr>
        <w:br/>
        <w:t>z Zespołu Szkolno- Przedszkolnego nr 5, Przedszkola nr 58 Podstawą prawną przetwarzania danych osobowych jest art. 6 ust. 1 lit a) RODO, zgodnie z którym przetwarzanie jest zgodne z prawem, gdy osoba której dane dotyczą wyraziła zgodę na przetwarzanie swoich danych osobowych.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Odbiorcą danych osobowych mogą być pracownicy Zespołu Szkolno-Przedszkolnego nr 5,  Przedszkola Nr 58 oraz podmioty upoważnione na podstawie przepisów prawa.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Administrator nie przekazuje danych do państwa trzeciego/organizacji międzynarodowej.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Dane osobowe będą przechowywane przez okres korzystania przez Wychowanka z usług  Zespołu Szkolno-Przedszkolnego nr 5,  Przedszkola Nr 58 oraz przez okres wskazany przez odrębne przepisy prawa odnoszące się do archiwizacji dokumentów.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Osobie, której dane dotyczą przysługuje prawo żądania od administratora dostępu do danych osobowych, ich sprostowania, usunięcia lub ograniczenia przetwarzania, wniesienia sprzeciwu wobec przetwarzania, a także prawo przenoszenia danych.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Osobie, której dane dotyczą przysługuje prawo do cofnięcia zgody na przetwarzanie danych osobowych w dobrowolnym momencie bez wpływu na zgodność z prawem przetwarzania, którego dokonano na podstawie zgody przed jej cofnięciem.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Osobie, której dane dotyczą przysługuje prawo wniesienia skargi do Prezesa Urzędu Ochrony Danych Osobowych.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Posiadanie przez Administratora danych osobowych jest warunkiem do prawidłowej realizacji usługi korzystania przez Wychowanka z Zespołu Szkolno-Przedszkolnego nr 5,  Przedszkola Nr 58. Konsekwencją niepodania danych osobowych będzie brak możliwości prawidłowego realizowania usługi korzystania przez Wychowanka z Zespołu Szkolno-Przedszkolnego nr 5,  Przedszkola Nr 58.</w:t>
      </w:r>
    </w:p>
    <w:p w:rsidR="00050808" w:rsidRPr="00050808" w:rsidRDefault="00050808" w:rsidP="00050808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Dane osobowe nie będą podlegać zautomatyzowanemu podejmowaniu decyzji, w tym profilowaniu. </w:t>
      </w: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  <w:r w:rsidRPr="00050808">
        <w:rPr>
          <w:sz w:val="22"/>
          <w:szCs w:val="22"/>
        </w:rPr>
        <w:t>Bydgoszcz, dnia ………………………</w:t>
      </w: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050808" w:rsidRDefault="00050808" w:rsidP="00050808">
      <w:p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r w:rsidRPr="00050808">
        <w:rPr>
          <w:sz w:val="22"/>
          <w:szCs w:val="22"/>
        </w:rPr>
        <w:t>Działając na podstawie z art. 6 ust. 1 lit a) Rozporządz</w:t>
      </w:r>
      <w:r>
        <w:rPr>
          <w:sz w:val="22"/>
          <w:szCs w:val="22"/>
        </w:rPr>
        <w:t xml:space="preserve">eniem Parlamentu Europejskiego </w:t>
      </w:r>
      <w:r w:rsidRPr="00050808">
        <w:rPr>
          <w:sz w:val="22"/>
          <w:szCs w:val="22"/>
        </w:rPr>
        <w:t>i Rady (UE) 2016/679 z 27 kwietnia 2016 r. w sprawie och</w:t>
      </w:r>
      <w:r>
        <w:rPr>
          <w:sz w:val="22"/>
          <w:szCs w:val="22"/>
        </w:rPr>
        <w:t xml:space="preserve">rony osób fizycznych w związku </w:t>
      </w:r>
      <w:r w:rsidRPr="0005080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 Dz. Urz. UE L z 2016r. nr 119/1 – (zw. RODO), </w:t>
      </w:r>
      <w:r w:rsidRPr="00050808">
        <w:rPr>
          <w:b/>
          <w:sz w:val="22"/>
          <w:szCs w:val="22"/>
        </w:rPr>
        <w:t>wyrażam zgodę na przetwarzanie mo</w:t>
      </w:r>
      <w:r w:rsidR="0069520D">
        <w:rPr>
          <w:b/>
          <w:sz w:val="22"/>
          <w:szCs w:val="22"/>
        </w:rPr>
        <w:t>ich danych osobowych przez Zespół Szkolno-Przedszkolny</w:t>
      </w:r>
      <w:r w:rsidRPr="00050808">
        <w:rPr>
          <w:b/>
          <w:sz w:val="22"/>
          <w:szCs w:val="22"/>
        </w:rPr>
        <w:t xml:space="preserve"> nr 5,  Przedszkole Nr 58</w:t>
      </w:r>
      <w:r w:rsidR="0069520D">
        <w:rPr>
          <w:b/>
          <w:sz w:val="22"/>
          <w:szCs w:val="22"/>
        </w:rPr>
        <w:t xml:space="preserve"> w </w:t>
      </w:r>
      <w:proofErr w:type="spellStart"/>
      <w:r w:rsidR="0069520D">
        <w:rPr>
          <w:b/>
          <w:sz w:val="22"/>
          <w:szCs w:val="22"/>
        </w:rPr>
        <w:t>Bydgosczy</w:t>
      </w:r>
      <w:proofErr w:type="spellEnd"/>
      <w:r w:rsidR="0069520D">
        <w:rPr>
          <w:b/>
          <w:sz w:val="22"/>
          <w:szCs w:val="22"/>
        </w:rPr>
        <w:t>,</w:t>
      </w:r>
      <w:r w:rsidRPr="00050808">
        <w:rPr>
          <w:b/>
          <w:sz w:val="22"/>
          <w:szCs w:val="22"/>
        </w:rPr>
        <w:t xml:space="preserve"> zawartych w Deklaracji dotyczącej korzystania z usług</w:t>
      </w:r>
      <w:r w:rsidRPr="00050808">
        <w:rPr>
          <w:sz w:val="22"/>
          <w:szCs w:val="22"/>
        </w:rPr>
        <w:t xml:space="preserve"> </w:t>
      </w:r>
      <w:r w:rsidRPr="00050808">
        <w:rPr>
          <w:b/>
          <w:sz w:val="22"/>
          <w:szCs w:val="22"/>
        </w:rPr>
        <w:t>Przedszkola</w:t>
      </w:r>
      <w:r>
        <w:rPr>
          <w:sz w:val="22"/>
          <w:szCs w:val="22"/>
        </w:rPr>
        <w:t xml:space="preserve"> tj. imię </w:t>
      </w:r>
      <w:r w:rsidRPr="00050808">
        <w:rPr>
          <w:sz w:val="22"/>
          <w:szCs w:val="22"/>
        </w:rPr>
        <w:t xml:space="preserve">i nazwisko, nr dowodu osobistego, nr telefonu </w:t>
      </w:r>
      <w:r>
        <w:rPr>
          <w:b/>
          <w:sz w:val="22"/>
          <w:szCs w:val="22"/>
        </w:rPr>
        <w:t xml:space="preserve">do celu prawidłowego </w:t>
      </w:r>
      <w:r w:rsidRPr="00050808">
        <w:rPr>
          <w:b/>
          <w:sz w:val="22"/>
          <w:szCs w:val="22"/>
        </w:rPr>
        <w:t>realizowania usług korzystania z Zespołu Szkolno-Przedszkolnego nr 5,  Przedszkola Nr 58</w:t>
      </w:r>
      <w:r w:rsidR="0069520D">
        <w:rPr>
          <w:b/>
          <w:sz w:val="22"/>
          <w:szCs w:val="22"/>
        </w:rPr>
        <w:t xml:space="preserve"> w Bydgoszczy, </w:t>
      </w:r>
      <w:r w:rsidRPr="00050808">
        <w:rPr>
          <w:b/>
          <w:sz w:val="22"/>
          <w:szCs w:val="22"/>
        </w:rPr>
        <w:t xml:space="preserve"> w zakresie potwierdzania tożsamości przy odbiorze Wychowanka z Przedszkola na podstawie upoważnienia rodziców/opiekunów prawnych</w:t>
      </w:r>
      <w:r w:rsidRPr="00050808">
        <w:rPr>
          <w:sz w:val="22"/>
          <w:szCs w:val="22"/>
        </w:rPr>
        <w:t>.</w:t>
      </w: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</w:p>
    <w:p w:rsidR="00050808" w:rsidRPr="00050808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</w:p>
    <w:p w:rsidR="00050808" w:rsidRPr="00A14472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  <w:r w:rsidRPr="00A14472">
        <w:rPr>
          <w:sz w:val="22"/>
          <w:szCs w:val="22"/>
        </w:rPr>
        <w:t>……………………………</w:t>
      </w:r>
      <w:r w:rsidR="00B81D12">
        <w:rPr>
          <w:sz w:val="22"/>
          <w:szCs w:val="22"/>
        </w:rPr>
        <w:t>…...</w:t>
      </w:r>
      <w:r w:rsidRPr="00A14472">
        <w:rPr>
          <w:sz w:val="22"/>
          <w:szCs w:val="22"/>
        </w:rPr>
        <w:t xml:space="preserve">……                                         …………..…………………………                 </w:t>
      </w:r>
    </w:p>
    <w:p w:rsidR="00050808" w:rsidRPr="00A14472" w:rsidRDefault="00050808" w:rsidP="00050808">
      <w:pPr>
        <w:tabs>
          <w:tab w:val="left" w:pos="-180"/>
        </w:tabs>
        <w:jc w:val="both"/>
        <w:rPr>
          <w:sz w:val="22"/>
          <w:szCs w:val="22"/>
        </w:rPr>
      </w:pPr>
      <w:r w:rsidRPr="00A14472">
        <w:rPr>
          <w:sz w:val="22"/>
          <w:szCs w:val="22"/>
        </w:rPr>
        <w:t xml:space="preserve"> </w:t>
      </w:r>
      <w:r w:rsidRPr="00A14472">
        <w:rPr>
          <w:bCs/>
          <w:sz w:val="22"/>
          <w:szCs w:val="22"/>
        </w:rPr>
        <w:t>podpisy osób upoważnionych do odbioru</w:t>
      </w:r>
      <w:r w:rsidRPr="00A14472">
        <w:rPr>
          <w:sz w:val="22"/>
          <w:szCs w:val="22"/>
        </w:rPr>
        <w:t xml:space="preserve">                           </w:t>
      </w:r>
      <w:r w:rsidRPr="00A14472">
        <w:rPr>
          <w:bCs/>
          <w:sz w:val="22"/>
          <w:szCs w:val="22"/>
        </w:rPr>
        <w:t xml:space="preserve">podpisy osób upoważnionych do odbioru </w:t>
      </w:r>
    </w:p>
    <w:p w:rsidR="00050808" w:rsidRPr="00A14472" w:rsidRDefault="00050808" w:rsidP="00050808">
      <w:pPr>
        <w:jc w:val="center"/>
        <w:rPr>
          <w:sz w:val="20"/>
          <w:szCs w:val="20"/>
        </w:rPr>
      </w:pPr>
    </w:p>
    <w:p w:rsidR="00050808" w:rsidRPr="00A14472" w:rsidRDefault="00050808" w:rsidP="00050808">
      <w:pPr>
        <w:ind w:firstLine="360"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Zgodnie z art. 14 ust. 1 i 2 oraz art. 7 ust. 3  Rozporządzenia  Parlamentu Europejskiego i Rady (UE) 2016/679 z dnia 27 kwietnia 2016 r. w sprawie ochrony osób fizycznych w związku </w:t>
      </w:r>
      <w:r w:rsidRPr="00A1447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Administratorem danych osobowych jest Zespół Szkolno-Przedszkolny nr 5,  Przedszkole Nr 5</w:t>
      </w:r>
      <w:r w:rsidR="00A14472" w:rsidRPr="00A14472">
        <w:rPr>
          <w:sz w:val="20"/>
          <w:szCs w:val="20"/>
        </w:rPr>
        <w:t xml:space="preserve">8 z siedzibą w Bydgoszczy przy </w:t>
      </w:r>
      <w:r w:rsidR="009F28E7">
        <w:rPr>
          <w:sz w:val="20"/>
          <w:szCs w:val="20"/>
        </w:rPr>
        <w:t xml:space="preserve">ul. Niecałej nr 20, </w:t>
      </w:r>
      <w:r w:rsidRPr="00A14472">
        <w:rPr>
          <w:sz w:val="20"/>
          <w:szCs w:val="20"/>
        </w:rPr>
        <w:t xml:space="preserve">adres e-mail:  zspp05@edu.bydgoszcz.pl, 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W sprawach związanych z ochroną danych osobowych można kontaktować się z Inspektorem Ochrony Danych dostępnym pod adresem e-mail: iod@um.bydgoszcz.pl,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Dane osobowe przetwarzane są w celu prawidłowego realizowania usług korzystania </w:t>
      </w:r>
      <w:r w:rsidRPr="00A14472">
        <w:rPr>
          <w:sz w:val="20"/>
          <w:szCs w:val="20"/>
        </w:rPr>
        <w:br/>
        <w:t>z Zespołu Szkolno-Przedszkolnego nr 5,  Przedszkola Nr 58 w zakresie potwierdzania tożsamości przy odbiorze dziecka na podstawie upoważnienia rodziców/opiekunów prawnych. Podstawą prawną przetwarzania danych osobowych jest art. 6 ust. 1 lit a) RODO, zgodnie z którym przetwarzanie jest zgodne z prawem, gdy osoba której dane dotyczą wyraziła zgodę na przetwarzanie swoich danych osobowych,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Odbiorcą danych osobowych mogą być pracownicy Zespołu Szkolno-Przedszkolnego nr 5,  </w:t>
      </w:r>
      <w:r w:rsidR="009F28E7">
        <w:rPr>
          <w:sz w:val="20"/>
          <w:szCs w:val="20"/>
        </w:rPr>
        <w:t xml:space="preserve">             </w:t>
      </w:r>
      <w:r w:rsidRPr="00A14472">
        <w:rPr>
          <w:sz w:val="20"/>
          <w:szCs w:val="20"/>
        </w:rPr>
        <w:t>Przedszkola Nr 58,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Administrator nie przekazuje danych do państwa trzeciego/organizacji międzynarodowej,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Dane osobowe będą przechowywane przez okres obowiązywania upoważnienia rodziców/opiekunów prawnych do odbioru Wychowanka z Zespołu Szkolno-Przedszkolnego nr 5,  Przedszkola Nr 58 oraz przez okres wskazany przez odrębne przepisy prawa odnoszące się do archiwizacji dokumentów,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Osobie, której dane dotyczą przysługuje prawo żądania od administratora dostępu do danych osobowych, ich sprostowania, usunięcia lub ograniczenia przetwarzania, wniesienia sprzeciwu wobec przetwarzania, a także prawo przenoszenia danych,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Osobie, której dane dotyczą przysługuje prawo do cofnięcia zgody na przetwarzanie danych osobowych w dobrowolnym momencie bez wpływu na zgodność z prawem przetwarzania, którego dokonano na podstawie zgody przed jej cofnięciem, 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Osobie, której dane dotyczą przysługuje prawo wniesienia skargi do Prezesa Urzędu Ochrony Danych Osobowych,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>Dane osobowe zostały pozyskane od rodziców/opiekunów prawnych dziecka poprzez złożenie  oświadczenia o upoważnieniu Pani/Pana do odbioru  Wychowanka z Zespołu Szkolno-Przedszkolnego nr 5,  Przedszkola Nr 58,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Posiadanie przez Administratora danych osobowych jest warunkiem  do prawidłowej realizacji usługi korzystania z przedszkola w zakresie odebrania Wychowanka z Przedszkola przez osobę upoważnioną przez rodziców/opiekunów prawnych, </w:t>
      </w:r>
    </w:p>
    <w:p w:rsidR="00050808" w:rsidRPr="00A14472" w:rsidRDefault="00050808" w:rsidP="00050808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Dane osobowe nie będą podlegać zautomatyzowanemu podejmowaniu decyzji, w tym profilowaniu. </w:t>
      </w:r>
    </w:p>
    <w:p w:rsidR="00050808" w:rsidRPr="00050808" w:rsidRDefault="00050808" w:rsidP="00050808">
      <w:pPr>
        <w:ind w:left="4247" w:firstLine="709"/>
        <w:jc w:val="center"/>
        <w:rPr>
          <w:sz w:val="22"/>
          <w:szCs w:val="22"/>
        </w:rPr>
      </w:pPr>
    </w:p>
    <w:p w:rsidR="00050808" w:rsidRDefault="00050808" w:rsidP="00050808">
      <w:pPr>
        <w:ind w:left="4247" w:firstLine="709"/>
        <w:jc w:val="center"/>
        <w:rPr>
          <w:sz w:val="22"/>
          <w:szCs w:val="22"/>
        </w:rPr>
      </w:pPr>
    </w:p>
    <w:p w:rsidR="00A14472" w:rsidRDefault="00A14472" w:rsidP="00050808">
      <w:pPr>
        <w:ind w:left="4247" w:firstLine="709"/>
        <w:jc w:val="center"/>
        <w:rPr>
          <w:sz w:val="22"/>
          <w:szCs w:val="22"/>
        </w:rPr>
      </w:pPr>
    </w:p>
    <w:p w:rsidR="00A14472" w:rsidRPr="00050808" w:rsidRDefault="00A14472" w:rsidP="00050808">
      <w:pPr>
        <w:ind w:left="4247" w:firstLine="709"/>
        <w:jc w:val="center"/>
        <w:rPr>
          <w:sz w:val="22"/>
          <w:szCs w:val="22"/>
        </w:rPr>
      </w:pPr>
    </w:p>
    <w:p w:rsidR="00050808" w:rsidRPr="00050808" w:rsidRDefault="00050808" w:rsidP="00050808">
      <w:pPr>
        <w:jc w:val="right"/>
        <w:rPr>
          <w:sz w:val="22"/>
          <w:szCs w:val="22"/>
        </w:rPr>
      </w:pPr>
    </w:p>
    <w:p w:rsidR="00050808" w:rsidRPr="00A14472" w:rsidRDefault="00050808" w:rsidP="00050808">
      <w:pPr>
        <w:jc w:val="right"/>
        <w:rPr>
          <w:sz w:val="20"/>
          <w:szCs w:val="20"/>
        </w:rPr>
      </w:pPr>
      <w:r w:rsidRPr="00A14472">
        <w:rPr>
          <w:sz w:val="20"/>
          <w:szCs w:val="20"/>
        </w:rPr>
        <w:lastRenderedPageBreak/>
        <w:t>Bydgoszcz, dnia ………………………</w:t>
      </w:r>
    </w:p>
    <w:p w:rsidR="00050808" w:rsidRPr="00A14472" w:rsidRDefault="00050808" w:rsidP="00050808">
      <w:pPr>
        <w:jc w:val="right"/>
        <w:rPr>
          <w:sz w:val="20"/>
          <w:szCs w:val="20"/>
        </w:rPr>
      </w:pPr>
    </w:p>
    <w:p w:rsidR="00050808" w:rsidRPr="00A14472" w:rsidRDefault="00050808" w:rsidP="00050808">
      <w:pPr>
        <w:tabs>
          <w:tab w:val="left" w:pos="-180"/>
        </w:tabs>
        <w:jc w:val="both"/>
        <w:rPr>
          <w:sz w:val="20"/>
          <w:szCs w:val="20"/>
        </w:rPr>
      </w:pPr>
      <w:r w:rsidRPr="00A14472">
        <w:rPr>
          <w:sz w:val="20"/>
          <w:szCs w:val="20"/>
        </w:rPr>
        <w:tab/>
        <w:t xml:space="preserve">Działając na podstawie z art. 6 ust. 1 lit a) Rozporządzeniem Parlamentu Europejskiego </w:t>
      </w:r>
      <w:r w:rsidRPr="00A14472">
        <w:rPr>
          <w:sz w:val="20"/>
          <w:szCs w:val="20"/>
        </w:rPr>
        <w:br/>
        <w:t xml:space="preserve">i Rady (UE) 2016/679 z 27 kwietnia 2016 r. w sprawie ochrony osób fizycznych w związku </w:t>
      </w:r>
      <w:r w:rsidRPr="00A1447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 Dz. Urz. UE L z 2016r. nr 119/1 – (zw. RODO):</w:t>
      </w:r>
    </w:p>
    <w:p w:rsidR="00050808" w:rsidRPr="00A14472" w:rsidRDefault="00050808" w:rsidP="00050808">
      <w:pPr>
        <w:tabs>
          <w:tab w:val="left" w:pos="-180"/>
        </w:tabs>
        <w:jc w:val="both"/>
        <w:rPr>
          <w:sz w:val="20"/>
          <w:szCs w:val="20"/>
        </w:rPr>
      </w:pPr>
    </w:p>
    <w:p w:rsidR="00050808" w:rsidRPr="00A14472" w:rsidRDefault="00050808" w:rsidP="00050808">
      <w:pPr>
        <w:numPr>
          <w:ilvl w:val="0"/>
          <w:numId w:val="24"/>
        </w:numPr>
        <w:tabs>
          <w:tab w:val="left" w:pos="-180"/>
        </w:tabs>
        <w:suppressAutoHyphens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 </w:t>
      </w:r>
      <w:r w:rsidRPr="00A14472">
        <w:rPr>
          <w:b/>
          <w:sz w:val="20"/>
          <w:szCs w:val="20"/>
        </w:rPr>
        <w:t>wyrażam zgodę na przetwarzanie danych osobowych córki/syna/dziecka</w:t>
      </w:r>
      <w:r w:rsidRPr="00A14472">
        <w:rPr>
          <w:sz w:val="20"/>
          <w:szCs w:val="20"/>
        </w:rPr>
        <w:t xml:space="preserve"> co do którego sprawuję opiekę prawną tj. imię i nazwisko, data i miejsce urodzenia, adres zamieszkania, adres zameldowania, PESEL: </w:t>
      </w:r>
    </w:p>
    <w:p w:rsidR="00050808" w:rsidRPr="00A14472" w:rsidRDefault="00050808" w:rsidP="00050808">
      <w:pPr>
        <w:tabs>
          <w:tab w:val="left" w:pos="-180"/>
        </w:tabs>
        <w:ind w:left="360"/>
        <w:jc w:val="both"/>
        <w:rPr>
          <w:sz w:val="20"/>
          <w:szCs w:val="20"/>
        </w:rPr>
      </w:pPr>
    </w:p>
    <w:p w:rsidR="00A14472" w:rsidRPr="00A14472" w:rsidRDefault="00050808" w:rsidP="00A14472">
      <w:pPr>
        <w:numPr>
          <w:ilvl w:val="0"/>
          <w:numId w:val="25"/>
        </w:numPr>
        <w:tabs>
          <w:tab w:val="left" w:pos="-180"/>
        </w:tabs>
        <w:suppressAutoHyphens/>
        <w:spacing w:line="360" w:lineRule="auto"/>
        <w:jc w:val="both"/>
        <w:rPr>
          <w:rFonts w:eastAsia="Calibri"/>
          <w:sz w:val="20"/>
          <w:szCs w:val="20"/>
        </w:rPr>
      </w:pPr>
      <w:r w:rsidRPr="00A14472">
        <w:rPr>
          <w:sz w:val="20"/>
          <w:szCs w:val="20"/>
        </w:rPr>
        <w:t>w celu  prawidłowego realizowania usług korzystania z Zespołu Szkolno-Przedszkolnego nr 5,  Przedszkola Nr 58</w:t>
      </w:r>
      <w:r w:rsidR="00A14472" w:rsidRPr="00A14472">
        <w:rPr>
          <w:sz w:val="20"/>
          <w:szCs w:val="20"/>
        </w:rPr>
        <w:t xml:space="preserve"> w Bydgoszczy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TAK      NIE  </w:t>
      </w:r>
      <w:r w:rsidRPr="00A14472">
        <w:rPr>
          <w:i/>
          <w:sz w:val="20"/>
          <w:szCs w:val="20"/>
        </w:rPr>
        <w:t xml:space="preserve">(wybrane otoczyć kółkiem) 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sz w:val="20"/>
          <w:szCs w:val="20"/>
        </w:rPr>
      </w:pPr>
    </w:p>
    <w:p w:rsidR="00A14472" w:rsidRPr="00A14472" w:rsidRDefault="00050808" w:rsidP="00A14472">
      <w:pPr>
        <w:numPr>
          <w:ilvl w:val="0"/>
          <w:numId w:val="25"/>
        </w:numPr>
        <w:tabs>
          <w:tab w:val="left" w:pos="-180"/>
        </w:tabs>
        <w:suppressAutoHyphens/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w celu realizacji obowiązującej podstawy programowej wychowania przedszkolnego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>TAK     NIE (</w:t>
      </w:r>
      <w:r w:rsidRPr="00A14472">
        <w:rPr>
          <w:i/>
          <w:sz w:val="20"/>
          <w:szCs w:val="20"/>
        </w:rPr>
        <w:t>wybrane otoczyć kółkiem)</w:t>
      </w:r>
    </w:p>
    <w:p w:rsidR="00050808" w:rsidRPr="00A14472" w:rsidRDefault="00050808" w:rsidP="00050808">
      <w:pPr>
        <w:tabs>
          <w:tab w:val="left" w:pos="-180"/>
        </w:tabs>
        <w:ind w:left="720"/>
        <w:jc w:val="both"/>
        <w:rPr>
          <w:i/>
          <w:sz w:val="20"/>
          <w:szCs w:val="20"/>
        </w:rPr>
      </w:pPr>
    </w:p>
    <w:p w:rsidR="00050808" w:rsidRPr="00A14472" w:rsidRDefault="00050808" w:rsidP="00050808">
      <w:pPr>
        <w:numPr>
          <w:ilvl w:val="0"/>
          <w:numId w:val="24"/>
        </w:numPr>
        <w:tabs>
          <w:tab w:val="left" w:pos="-180"/>
        </w:tabs>
        <w:suppressAutoHyphens/>
        <w:jc w:val="both"/>
        <w:rPr>
          <w:i/>
          <w:sz w:val="20"/>
          <w:szCs w:val="20"/>
        </w:rPr>
      </w:pPr>
      <w:r w:rsidRPr="00A14472">
        <w:rPr>
          <w:b/>
          <w:sz w:val="20"/>
          <w:szCs w:val="20"/>
        </w:rPr>
        <w:t>wyrażam zgodę na przetwarzanie danych osobowych córki/syna/dziecka</w:t>
      </w:r>
      <w:r w:rsidRPr="00A14472">
        <w:rPr>
          <w:sz w:val="20"/>
          <w:szCs w:val="20"/>
        </w:rPr>
        <w:t xml:space="preserve"> co do którego sprawuję opiekę prawną tj. imię i nazwisko, wiek oraz </w:t>
      </w:r>
      <w:r w:rsidRPr="00A14472">
        <w:rPr>
          <w:b/>
          <w:sz w:val="20"/>
          <w:szCs w:val="20"/>
        </w:rPr>
        <w:t>upubliczniania wizerunku Wychowanka</w:t>
      </w:r>
      <w:r w:rsidRPr="00A14472">
        <w:rPr>
          <w:sz w:val="20"/>
          <w:szCs w:val="20"/>
        </w:rPr>
        <w:t xml:space="preserve"> </w:t>
      </w:r>
    </w:p>
    <w:p w:rsidR="00050808" w:rsidRPr="00A14472" w:rsidRDefault="00050808" w:rsidP="00050808">
      <w:pPr>
        <w:tabs>
          <w:tab w:val="left" w:pos="-180"/>
        </w:tabs>
        <w:ind w:left="720"/>
        <w:jc w:val="both"/>
        <w:rPr>
          <w:i/>
          <w:sz w:val="20"/>
          <w:szCs w:val="20"/>
        </w:rPr>
      </w:pPr>
    </w:p>
    <w:p w:rsidR="00050808" w:rsidRPr="00A14472" w:rsidRDefault="00050808" w:rsidP="00A14472">
      <w:pPr>
        <w:numPr>
          <w:ilvl w:val="0"/>
          <w:numId w:val="26"/>
        </w:numPr>
        <w:tabs>
          <w:tab w:val="left" w:pos="-180"/>
        </w:tabs>
        <w:suppressAutoHyphens/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w celu informowania o istotnych wydarzeniach z życia Wychowanków Przedszkola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ab/>
        <w:t>- w tym na stronie internetowej Przedszkola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numPr>
          <w:ilvl w:val="0"/>
          <w:numId w:val="26"/>
        </w:numPr>
        <w:tabs>
          <w:tab w:val="left" w:pos="-180"/>
        </w:tabs>
        <w:suppressAutoHyphens/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w celu prezentowania wykonanych przez Wychowanka prac plastycznych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ab/>
        <w:t>- w tym na stronie internetowej Przedszkola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numPr>
          <w:ilvl w:val="0"/>
          <w:numId w:val="26"/>
        </w:numPr>
        <w:tabs>
          <w:tab w:val="left" w:pos="-180"/>
        </w:tabs>
        <w:suppressAutoHyphens/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w celu</w:t>
      </w:r>
      <w:r w:rsidRPr="00A14472">
        <w:rPr>
          <w:i/>
          <w:sz w:val="20"/>
          <w:szCs w:val="20"/>
        </w:rPr>
        <w:t xml:space="preserve"> </w:t>
      </w:r>
      <w:r w:rsidRPr="00A14472">
        <w:rPr>
          <w:sz w:val="20"/>
          <w:szCs w:val="20"/>
        </w:rPr>
        <w:t>informowania o osiągniętych dokonaniach Wychowanka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jc w:val="both"/>
        <w:rPr>
          <w:sz w:val="20"/>
          <w:szCs w:val="20"/>
        </w:rPr>
      </w:pPr>
      <w:r w:rsidRPr="00A14472">
        <w:rPr>
          <w:sz w:val="20"/>
          <w:szCs w:val="20"/>
        </w:rPr>
        <w:tab/>
        <w:t>- w tym na stronie internetowej Przedszkola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numPr>
          <w:ilvl w:val="0"/>
          <w:numId w:val="26"/>
        </w:numPr>
        <w:tabs>
          <w:tab w:val="left" w:pos="-180"/>
        </w:tabs>
        <w:suppressAutoHyphens/>
        <w:spacing w:line="360" w:lineRule="auto"/>
        <w:ind w:left="714" w:hanging="357"/>
        <w:jc w:val="both"/>
        <w:rPr>
          <w:sz w:val="20"/>
          <w:szCs w:val="20"/>
        </w:rPr>
      </w:pPr>
      <w:r w:rsidRPr="00A14472">
        <w:rPr>
          <w:color w:val="303030"/>
          <w:sz w:val="20"/>
          <w:szCs w:val="20"/>
        </w:rPr>
        <w:t xml:space="preserve">w celu promocji działalności Przedszkola 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14"/>
        <w:jc w:val="both"/>
        <w:rPr>
          <w:sz w:val="20"/>
          <w:szCs w:val="20"/>
        </w:rPr>
      </w:pPr>
      <w:r w:rsidRPr="00A14472">
        <w:rPr>
          <w:sz w:val="20"/>
          <w:szCs w:val="20"/>
        </w:rPr>
        <w:t>- w tym poprzez zamieszczanie zdjęć i filmów z imprez organizowanych przez Przedszkole na stronie internetowej Przedszkola</w:t>
      </w:r>
    </w:p>
    <w:p w:rsidR="00050808" w:rsidRPr="00A14472" w:rsidRDefault="00050808" w:rsidP="00A14472">
      <w:pPr>
        <w:tabs>
          <w:tab w:val="left" w:pos="-180"/>
        </w:tabs>
        <w:spacing w:line="360" w:lineRule="auto"/>
        <w:ind w:left="720"/>
        <w:jc w:val="both"/>
        <w:rPr>
          <w:rFonts w:eastAsia="Calibri"/>
          <w:i/>
          <w:sz w:val="20"/>
          <w:szCs w:val="20"/>
        </w:rPr>
      </w:pPr>
      <w:r w:rsidRPr="00A14472">
        <w:rPr>
          <w:sz w:val="20"/>
          <w:szCs w:val="20"/>
        </w:rPr>
        <w:t xml:space="preserve">TAK     NIE </w:t>
      </w:r>
      <w:r w:rsidRPr="00A14472">
        <w:rPr>
          <w:i/>
          <w:sz w:val="20"/>
          <w:szCs w:val="20"/>
        </w:rPr>
        <w:t>(wybrane otoczyć kółkiem)</w:t>
      </w:r>
    </w:p>
    <w:p w:rsidR="00050808" w:rsidRPr="00A14472" w:rsidRDefault="00050808" w:rsidP="00050808">
      <w:pPr>
        <w:tabs>
          <w:tab w:val="left" w:pos="-180"/>
        </w:tabs>
        <w:jc w:val="both"/>
        <w:rPr>
          <w:i/>
          <w:sz w:val="20"/>
          <w:szCs w:val="20"/>
        </w:rPr>
      </w:pPr>
    </w:p>
    <w:p w:rsidR="00050808" w:rsidRDefault="00050808" w:rsidP="00050808">
      <w:pPr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Zgoda na przetwarzanie danych osobowych obowiązuje do momentu jej wycofania. Wycofanie zgody nie wpływa na zgodność z prawem przetwarzania, którego dokonano na podstawie zgody przed jej wycofaniem. </w:t>
      </w:r>
    </w:p>
    <w:p w:rsidR="00A14472" w:rsidRDefault="00A14472" w:rsidP="00050808">
      <w:pPr>
        <w:jc w:val="both"/>
        <w:rPr>
          <w:sz w:val="20"/>
          <w:szCs w:val="20"/>
        </w:rPr>
      </w:pPr>
    </w:p>
    <w:p w:rsidR="00A14472" w:rsidRDefault="00A14472" w:rsidP="00050808">
      <w:pPr>
        <w:jc w:val="both"/>
        <w:rPr>
          <w:sz w:val="20"/>
          <w:szCs w:val="20"/>
        </w:rPr>
      </w:pPr>
    </w:p>
    <w:p w:rsidR="00A14472" w:rsidRPr="00A14472" w:rsidRDefault="00A14472" w:rsidP="00050808">
      <w:pPr>
        <w:jc w:val="both"/>
        <w:rPr>
          <w:sz w:val="20"/>
          <w:szCs w:val="20"/>
        </w:rPr>
      </w:pPr>
    </w:p>
    <w:p w:rsidR="00A14472" w:rsidRPr="00A14472" w:rsidRDefault="00A14472" w:rsidP="00050808">
      <w:pPr>
        <w:jc w:val="both"/>
        <w:rPr>
          <w:b/>
          <w:sz w:val="20"/>
          <w:szCs w:val="20"/>
        </w:rPr>
      </w:pPr>
    </w:p>
    <w:p w:rsidR="00050808" w:rsidRPr="00A14472" w:rsidRDefault="00050808" w:rsidP="00050808">
      <w:pPr>
        <w:tabs>
          <w:tab w:val="left" w:pos="-180"/>
        </w:tabs>
        <w:jc w:val="both"/>
        <w:rPr>
          <w:sz w:val="20"/>
          <w:szCs w:val="20"/>
        </w:rPr>
      </w:pPr>
      <w:r w:rsidRPr="00A14472">
        <w:rPr>
          <w:sz w:val="20"/>
          <w:szCs w:val="20"/>
        </w:rPr>
        <w:t>…......................................</w:t>
      </w:r>
      <w:r w:rsidR="00A14472" w:rsidRPr="00A14472">
        <w:rPr>
          <w:sz w:val="20"/>
          <w:szCs w:val="20"/>
        </w:rPr>
        <w:t>..............</w:t>
      </w:r>
      <w:r w:rsidRPr="00A14472">
        <w:rPr>
          <w:sz w:val="20"/>
          <w:szCs w:val="20"/>
        </w:rPr>
        <w:t xml:space="preserve">.                          </w:t>
      </w:r>
      <w:r w:rsidR="00A14472">
        <w:rPr>
          <w:sz w:val="20"/>
          <w:szCs w:val="20"/>
        </w:rPr>
        <w:t xml:space="preserve">                         ……………</w:t>
      </w:r>
      <w:r w:rsidRPr="00A14472">
        <w:rPr>
          <w:sz w:val="20"/>
          <w:szCs w:val="20"/>
        </w:rPr>
        <w:t>………………………………</w:t>
      </w:r>
    </w:p>
    <w:p w:rsidR="00050808" w:rsidRPr="00A14472" w:rsidRDefault="00050808" w:rsidP="00050808">
      <w:pPr>
        <w:tabs>
          <w:tab w:val="left" w:pos="-180"/>
        </w:tabs>
        <w:jc w:val="both"/>
        <w:rPr>
          <w:sz w:val="20"/>
          <w:szCs w:val="20"/>
        </w:rPr>
      </w:pPr>
      <w:r w:rsidRPr="00A14472">
        <w:rPr>
          <w:sz w:val="20"/>
          <w:szCs w:val="20"/>
        </w:rPr>
        <w:t xml:space="preserve">podpis rodzica (opiekuna prawnego)                                                     podpis rodzica (opiekuna prawnego) </w:t>
      </w:r>
    </w:p>
    <w:p w:rsidR="00050808" w:rsidRPr="00050808" w:rsidRDefault="00050808" w:rsidP="00050808">
      <w:pPr>
        <w:ind w:left="5664" w:firstLine="708"/>
        <w:jc w:val="both"/>
        <w:rPr>
          <w:sz w:val="22"/>
          <w:szCs w:val="22"/>
        </w:rPr>
      </w:pPr>
    </w:p>
    <w:p w:rsidR="00050808" w:rsidRPr="00050808" w:rsidRDefault="00050808" w:rsidP="00050808">
      <w:pPr>
        <w:ind w:left="5664" w:firstLine="708"/>
        <w:jc w:val="both"/>
        <w:rPr>
          <w:sz w:val="22"/>
          <w:szCs w:val="22"/>
        </w:rPr>
      </w:pPr>
    </w:p>
    <w:p w:rsidR="00050808" w:rsidRDefault="00050808" w:rsidP="00050808">
      <w:pPr>
        <w:ind w:firstLine="360"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Zgodnie z art. 13 ust. 1 i 2  oraz art. 7 ust. 3 Rozporządzenia  Parlamentu Europejskiego i Rady (UE) 2016/679 z dnia 27 kwietnia 2016 r. w sprawie ochrony osób fizycznych w związku </w:t>
      </w:r>
      <w:r w:rsidRPr="00050808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 osobowych) – zwane dalej RODO, </w:t>
      </w:r>
      <w:r w:rsidRPr="00050808">
        <w:rPr>
          <w:b/>
          <w:sz w:val="22"/>
          <w:szCs w:val="22"/>
        </w:rPr>
        <w:t>zostałam/em poinformowany</w:t>
      </w:r>
      <w:r w:rsidRPr="00050808">
        <w:rPr>
          <w:sz w:val="22"/>
          <w:szCs w:val="22"/>
        </w:rPr>
        <w:t xml:space="preserve"> o tym, że:</w:t>
      </w:r>
    </w:p>
    <w:p w:rsidR="00C840D5" w:rsidRPr="00050808" w:rsidRDefault="00C840D5" w:rsidP="00050808">
      <w:pPr>
        <w:ind w:firstLine="360"/>
        <w:jc w:val="both"/>
        <w:rPr>
          <w:sz w:val="22"/>
          <w:szCs w:val="22"/>
        </w:rPr>
      </w:pP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Administratorem danych osobowych jest Zespół Szkolno-Przedszkolny nr 5,  Przedszkole Nr 58</w:t>
      </w:r>
      <w:r w:rsidR="00C840D5">
        <w:rPr>
          <w:sz w:val="22"/>
          <w:szCs w:val="22"/>
        </w:rPr>
        <w:t xml:space="preserve">  </w:t>
      </w:r>
      <w:r w:rsidRPr="00050808">
        <w:rPr>
          <w:sz w:val="22"/>
          <w:szCs w:val="22"/>
        </w:rPr>
        <w:t xml:space="preserve"> z s</w:t>
      </w:r>
      <w:r w:rsidR="00A14472">
        <w:rPr>
          <w:sz w:val="22"/>
          <w:szCs w:val="22"/>
        </w:rPr>
        <w:t xml:space="preserve">iedzibą w Bydgoszczy przy </w:t>
      </w:r>
      <w:r w:rsidRPr="00050808">
        <w:rPr>
          <w:sz w:val="22"/>
          <w:szCs w:val="22"/>
        </w:rPr>
        <w:t xml:space="preserve">ul. Niecała 20, adres e-mail:  zspp05@edu.bydgoszcz.pl 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W sprawach związanych z ochroną danych osobowych można kontaktować się z Inspektorem Ochrony Danych dostępnym pod adresem e-mail: iod@um.bydgoszcz.pl </w:t>
      </w:r>
    </w:p>
    <w:p w:rsidR="00050808" w:rsidRPr="00050808" w:rsidRDefault="00C840D5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przetwarzane są </w:t>
      </w:r>
      <w:r w:rsidR="00050808" w:rsidRPr="00050808">
        <w:rPr>
          <w:sz w:val="22"/>
          <w:szCs w:val="22"/>
        </w:rPr>
        <w:t xml:space="preserve">w celu prawidłowego realizowania usług korzystania </w:t>
      </w:r>
      <w:r w:rsidR="00050808" w:rsidRPr="00050808">
        <w:rPr>
          <w:sz w:val="22"/>
          <w:szCs w:val="22"/>
        </w:rPr>
        <w:br/>
        <w:t>z Zespołu Szkolno-Przedszkolnego nr 5,  Przedszkola Nr 58, w celu realizacji obowiązującej podstawy programowej wychowania przedszkolnego, w celu informowania o istotnych wydarzeniach z życia Wychowanków Przedszkola, w celu prezentowania wykonanych przez Wychowanka prac plastycznych, w celu</w:t>
      </w:r>
      <w:r w:rsidR="00050808" w:rsidRPr="00050808">
        <w:rPr>
          <w:i/>
          <w:sz w:val="22"/>
          <w:szCs w:val="22"/>
        </w:rPr>
        <w:t xml:space="preserve"> </w:t>
      </w:r>
      <w:r w:rsidR="00050808" w:rsidRPr="00050808">
        <w:rPr>
          <w:sz w:val="22"/>
          <w:szCs w:val="22"/>
        </w:rPr>
        <w:t>informowania o osiągniętych dokonaniach sportowych Wychowanka, w celu promocji działalności Przedszkola.</w:t>
      </w:r>
      <w:r w:rsidR="00050808" w:rsidRPr="00050808">
        <w:rPr>
          <w:color w:val="303030"/>
          <w:sz w:val="22"/>
          <w:szCs w:val="22"/>
        </w:rPr>
        <w:t xml:space="preserve"> </w:t>
      </w:r>
      <w:r w:rsidR="00050808" w:rsidRPr="00050808">
        <w:rPr>
          <w:sz w:val="22"/>
          <w:szCs w:val="22"/>
        </w:rPr>
        <w:t xml:space="preserve">Podstawą prawną przetwarzania danych osobowych jest art. 6 ust. 1 lit a) RODO, zgodnie z którym przetwarzanie jest zgodne z prawem, gdy osoba której dane dotyczą wyraziła zgodę na przetwarzanie swoich danych osobowych. Za osobę, która nie ma zdolności do czynności prawnych czynność prawna w imieniu tej osoby dokonywana jest przez jej przedstawiciela ustawowego, czyli rodzica lub opiekuna prawnego. 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Odbiorcą danych osobowych mogą być pracownicy Zespołu Szkolno-Przedszkolnego nr 5,  Przedszkola Nr 58 oraz podmioty upoważnione na podstawie przepisów prawa, osoby przebywające na terenie Zespołu Szkolno-Przedszkolnego nr 5,  Przedszkola Nr 58 osoby korzystające ze strony internetowej Zespołu Szkolno-Przedszkolnego nr 5,  Przedszkola Nr 58</w:t>
      </w:r>
      <w:r w:rsidR="00C840D5">
        <w:rPr>
          <w:sz w:val="22"/>
          <w:szCs w:val="22"/>
        </w:rPr>
        <w:t>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Administrator nie przekazuje danych do państwa trzeciego/organizacji międzynarodowej.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Dane osobowe będą przechowywane przez okres obowiązywania zgody na przetwarzanie danych osobowych.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Pani/Panu przysługuje prawo żądania od administratora dostępu do danych osobowych córki/syna/dziecka co do którego Pani/Pan sprawuje opiekę prawną, ich sprostowania, usunięcia lub ograniczenia przetwarzania, wniesienia sprzeciwu wobec przetwarzania, a także prawo przenoszenia danych.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Pani/Panu przysługuje prawo do cofnięcia zgody na przetwarzanie danych osobowych córki/syna/dziecka co do którego Pani/Pan sprawuje opiekę prawną, w dobrowolnym momencie bez wpływu na zgodność z prawem przetwarzania, którego dokonano na podstawie zgody przed jej cofnięciem.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Pani/Panu przysługuje prawo wniesienia skargi do Prezesa Urzędu Ochrony Danych Osobowych.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>Posiadanie przez Administratora danych osobowych tj. imię i nazwisko, data i miejsce urodzenia, adres zamieszkania, PESEL,  jest warunkiem do prawidłowej realizacji usługi korzystania przez Wychowanka z Zespołu Szkolno-Przedszkolnego nr 5,  Przedszkola Nr 58 oraz w celu realizacji obowiązującej podstawy programowej wychowania przedszkolnego. Konsekwencją niepodania danych osobowych będzie brak możliwości prawidłowego realizowania usługi korzystania przez Wychowanka z Zespołu Szkolno-Przedszkolnego nr 5,  Przedszkola Nr 58 oraz brak możliwości realizacji obowiązującej podstawy programowej wychowania przedszkolnego.</w:t>
      </w:r>
    </w:p>
    <w:p w:rsidR="00050808" w:rsidRPr="00050808" w:rsidRDefault="00050808" w:rsidP="00050808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050808">
        <w:rPr>
          <w:sz w:val="22"/>
          <w:szCs w:val="22"/>
        </w:rPr>
        <w:t xml:space="preserve">Dane osobowe nie będą podlegać zautomatyzowanemu podejmowaniu decyzji, w tym profilowaniu. </w:t>
      </w:r>
    </w:p>
    <w:p w:rsidR="00050808" w:rsidRDefault="00050808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Default="00A14472" w:rsidP="00050808">
      <w:pPr>
        <w:spacing w:after="13"/>
        <w:rPr>
          <w:sz w:val="22"/>
          <w:szCs w:val="22"/>
        </w:rPr>
      </w:pPr>
    </w:p>
    <w:p w:rsidR="00A14472" w:rsidRPr="00050808" w:rsidRDefault="00A14472" w:rsidP="00050808">
      <w:pPr>
        <w:spacing w:after="13"/>
        <w:rPr>
          <w:sz w:val="22"/>
          <w:szCs w:val="22"/>
        </w:rPr>
      </w:pPr>
    </w:p>
    <w:p w:rsidR="00050808" w:rsidRDefault="00050808" w:rsidP="00050808">
      <w:pPr>
        <w:spacing w:after="13"/>
        <w:ind w:left="125" w:hanging="10"/>
        <w:jc w:val="center"/>
        <w:rPr>
          <w:sz w:val="30"/>
        </w:rPr>
      </w:pPr>
    </w:p>
    <w:p w:rsidR="00050808" w:rsidRDefault="00050808" w:rsidP="00050808">
      <w:pPr>
        <w:spacing w:after="13"/>
        <w:ind w:left="125" w:hanging="10"/>
        <w:jc w:val="center"/>
        <w:rPr>
          <w:sz w:val="22"/>
        </w:rPr>
      </w:pPr>
      <w:r>
        <w:rPr>
          <w:sz w:val="30"/>
        </w:rPr>
        <w:t>UPOWAŻNIENIE * DO ODBIORU</w:t>
      </w:r>
    </w:p>
    <w:p w:rsidR="00050808" w:rsidRDefault="00050808" w:rsidP="00050808">
      <w:pPr>
        <w:spacing w:after="77"/>
        <w:ind w:left="914"/>
      </w:pPr>
    </w:p>
    <w:p w:rsidR="00050808" w:rsidRDefault="00050808" w:rsidP="00050808">
      <w:pPr>
        <w:spacing w:after="77"/>
        <w:ind w:left="914"/>
      </w:pPr>
      <w:r>
        <w:rPr>
          <w:noProof/>
        </w:rPr>
        <mc:AlternateContent>
          <mc:Choice Requires="wpg">
            <w:drawing>
              <wp:inline distT="0" distB="0" distL="0" distR="0">
                <wp:extent cx="4637405" cy="13970"/>
                <wp:effectExtent l="13335" t="8890" r="6985" b="571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7405" cy="13970"/>
                          <a:chOff x="0" y="0"/>
                          <a:chExt cx="46371" cy="137"/>
                        </a:xfrm>
                      </wpg:grpSpPr>
                      <wps:wsp>
                        <wps:cNvPr id="2" name="Dowolny kształt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371" cy="137"/>
                          </a:xfrm>
                          <a:custGeom>
                            <a:avLst/>
                            <a:gdLst>
                              <a:gd name="T0" fmla="*/ 0 w 4637151"/>
                              <a:gd name="T1" fmla="*/ 6852 h 13705"/>
                              <a:gd name="T2" fmla="*/ 4637151 w 4637151"/>
                              <a:gd name="T3" fmla="*/ 6852 h 13705"/>
                              <a:gd name="T4" fmla="*/ 0 w 4637151"/>
                              <a:gd name="T5" fmla="*/ 0 h 13705"/>
                              <a:gd name="T6" fmla="*/ 4637151 w 4637151"/>
                              <a:gd name="T7" fmla="*/ 13705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637151" h="13705">
                                <a:moveTo>
                                  <a:pt x="0" y="6852"/>
                                </a:moveTo>
                                <a:lnTo>
                                  <a:pt x="4637151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65.15pt;height:1.1pt;mso-position-horizontal-relative:char;mso-position-vertical-relative:line" coordsize="463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">
                <v:shape id="Dowolny kształt 1" o:spid="_x0000_s1027" style="position:absolute;width:46371;height:137;visibility:visible;mso-wrap-style:square;v-text-anchor:top" coordsize="4637151,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gOMUA&#10;AADaAAAADwAAAGRycy9kb3ducmV2LnhtbESPT2vCQBTE7wW/w/KE3pqNHrSkboJ/Wom9aW3B2yP7&#10;TILZtzG71bSfvlsQPA4z8xtmlvWmERfqXG1ZwSiKQRAXVtdcKth/vD09g3AeWWNjmRT8kIMsHTzM&#10;MNH2ylu67HwpAoRdggoq79tESldUZNBFtiUO3tF2Bn2QXSl1h9cAN40cx/FEGqw5LFTY0rKi4rT7&#10;Ngr8BPP9YfO6Wf8uvlb4mZ8Xevqu1OOwn7+A8NT7e/jWzrWCMfxf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CA4xQAAANoAAAAPAAAAAAAAAAAAAAAAAJgCAABkcnMv&#10;ZG93bnJldi54bWxQSwUGAAAAAAQABAD1AAAAigMAAAAA&#10;" path="m,6852r4637151,e" filled="f" strokeweight=".38069mm">
                  <v:stroke miterlimit="1" joinstyle="miter"/>
                  <v:path arrowok="t" o:connecttype="custom" o:connectlocs="0,68;46371,68" o:connectangles="0,0" textboxrect="0,0,4637151,13705"/>
                </v:shape>
                <w10:anchorlock/>
              </v:group>
            </w:pict>
          </mc:Fallback>
        </mc:AlternateContent>
      </w:r>
    </w:p>
    <w:p w:rsidR="00050808" w:rsidRDefault="00050808" w:rsidP="00050808">
      <w:pPr>
        <w:spacing w:after="426"/>
        <w:ind w:left="94"/>
        <w:jc w:val="center"/>
      </w:pPr>
      <w:r>
        <w:rPr>
          <w:sz w:val="16"/>
        </w:rPr>
        <w:t>(imię i nazwisko dziecka)</w:t>
      </w:r>
    </w:p>
    <w:p w:rsidR="00050808" w:rsidRDefault="00050808" w:rsidP="00050808">
      <w:pPr>
        <w:tabs>
          <w:tab w:val="center" w:pos="3381"/>
          <w:tab w:val="center" w:pos="5892"/>
        </w:tabs>
        <w:jc w:val="center"/>
      </w:pPr>
      <w:r>
        <w:rPr>
          <w:sz w:val="30"/>
        </w:rPr>
        <w:t>z  Przedszkola nr 58</w:t>
      </w:r>
      <w:r>
        <w:rPr>
          <w:sz w:val="30"/>
        </w:rPr>
        <w:tab/>
        <w:t>w Bydgoszczy</w:t>
      </w:r>
    </w:p>
    <w:tbl>
      <w:tblPr>
        <w:tblW w:w="10632" w:type="dxa"/>
        <w:tblInd w:w="-594" w:type="dxa"/>
        <w:tblCellMar>
          <w:top w:w="50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567"/>
        <w:gridCol w:w="4530"/>
        <w:gridCol w:w="2294"/>
        <w:gridCol w:w="3241"/>
      </w:tblGrid>
      <w:tr w:rsidR="00050808" w:rsidTr="00A14472">
        <w:trPr>
          <w:trHeight w:val="5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050808" w:rsidP="00DF6106">
            <w:pPr>
              <w:suppressAutoHyphens/>
              <w:spacing w:line="254" w:lineRule="auto"/>
              <w:rPr>
                <w:rFonts w:ascii="Calibri" w:eastAsia="Calibri" w:hAnsi="Calibri"/>
                <w:lang w:eastAsia="ar-SA"/>
              </w:rPr>
            </w:pPr>
            <w:r>
              <w:t>Lp.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050808" w:rsidP="00DF6106">
            <w:pPr>
              <w:suppressAutoHyphens/>
              <w:spacing w:line="254" w:lineRule="auto"/>
              <w:ind w:right="4"/>
              <w:jc w:val="center"/>
              <w:rPr>
                <w:rFonts w:ascii="Calibri" w:eastAsia="Calibri" w:hAnsi="Calibri"/>
                <w:lang w:eastAsia="ar-SA"/>
              </w:rPr>
            </w:pPr>
            <w:r>
              <w:t>Imię i Nazwisko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808" w:rsidRDefault="00050808" w:rsidP="00DF6106">
            <w:pPr>
              <w:suppressAutoHyphens/>
              <w:spacing w:line="254" w:lineRule="auto"/>
              <w:ind w:left="463" w:firstLine="230"/>
              <w:rPr>
                <w:rFonts w:ascii="Calibri" w:eastAsia="Calibri" w:hAnsi="Calibri"/>
                <w:lang w:eastAsia="ar-SA"/>
              </w:rPr>
            </w:pPr>
            <w:r>
              <w:t>Stopień pokrewieństwa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808" w:rsidRDefault="00A14472" w:rsidP="00A14472">
            <w:pPr>
              <w:suppressAutoHyphens/>
              <w:spacing w:line="254" w:lineRule="auto"/>
              <w:ind w:left="571" w:hanging="554"/>
              <w:jc w:val="center"/>
              <w:rPr>
                <w:rFonts w:ascii="Calibri" w:eastAsia="Calibri" w:hAnsi="Calibri"/>
                <w:lang w:eastAsia="ar-SA"/>
              </w:rPr>
            </w:pPr>
            <w:r>
              <w:t>Numer i nazwa</w:t>
            </w:r>
            <w:r w:rsidR="00050808">
              <w:t xml:space="preserve"> dokumentu potwierdzającego tożsamość</w:t>
            </w:r>
          </w:p>
        </w:tc>
      </w:tr>
      <w:tr w:rsidR="00050808" w:rsidTr="00A14472">
        <w:trPr>
          <w:trHeight w:val="7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Pr="00A14472" w:rsidRDefault="00A14472" w:rsidP="00A14472">
            <w:pPr>
              <w:suppressAutoHyphens/>
              <w:spacing w:after="160" w:line="254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050808" w:rsidTr="00A14472">
        <w:trPr>
          <w:trHeight w:val="7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050808" w:rsidP="00DF6106">
            <w:pPr>
              <w:suppressAutoHyphens/>
              <w:spacing w:line="254" w:lineRule="auto"/>
              <w:ind w:right="29"/>
              <w:jc w:val="center"/>
              <w:rPr>
                <w:rFonts w:ascii="Calibri" w:eastAsia="Calibri" w:hAnsi="Calibri"/>
                <w:lang w:eastAsia="ar-SA"/>
              </w:rPr>
            </w:pPr>
            <w:r>
              <w:t>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050808" w:rsidTr="00A14472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050808" w:rsidP="00DF6106">
            <w:pPr>
              <w:suppressAutoHyphens/>
              <w:spacing w:line="254" w:lineRule="auto"/>
              <w:ind w:right="36"/>
              <w:jc w:val="center"/>
              <w:rPr>
                <w:rFonts w:ascii="Calibri" w:eastAsia="Calibri" w:hAnsi="Calibri"/>
                <w:lang w:eastAsia="ar-SA"/>
              </w:rPr>
            </w:pPr>
            <w:r>
              <w:t>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050808" w:rsidTr="00A14472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050808" w:rsidP="00DF6106">
            <w:pPr>
              <w:suppressAutoHyphens/>
              <w:spacing w:line="254" w:lineRule="auto"/>
              <w:ind w:right="43"/>
              <w:jc w:val="center"/>
              <w:rPr>
                <w:rFonts w:ascii="Calibri" w:eastAsia="Calibri" w:hAnsi="Calibri"/>
                <w:lang w:eastAsia="ar-SA"/>
              </w:rPr>
            </w:pPr>
            <w:r>
              <w:t>4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A14472" w:rsidTr="00A14472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472" w:rsidRDefault="00A14472" w:rsidP="00DF6106">
            <w:pPr>
              <w:suppressAutoHyphens/>
              <w:spacing w:line="254" w:lineRule="auto"/>
              <w:ind w:right="43"/>
              <w:jc w:val="center"/>
            </w:pPr>
            <w:r>
              <w:t>5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A14472" w:rsidTr="00A14472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472" w:rsidRDefault="00A14472" w:rsidP="00DF6106">
            <w:pPr>
              <w:suppressAutoHyphens/>
              <w:spacing w:line="254" w:lineRule="auto"/>
              <w:ind w:right="43"/>
              <w:jc w:val="center"/>
            </w:pPr>
            <w:r>
              <w:t>6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472" w:rsidRDefault="00A14472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050808" w:rsidTr="00A14472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A14472" w:rsidP="00DF6106">
            <w:pPr>
              <w:suppressAutoHyphens/>
              <w:spacing w:line="254" w:lineRule="auto"/>
              <w:ind w:right="43"/>
              <w:jc w:val="center"/>
              <w:rPr>
                <w:rFonts w:ascii="Calibri" w:eastAsia="Calibri" w:hAnsi="Calibri"/>
                <w:lang w:eastAsia="ar-SA"/>
              </w:rPr>
            </w:pPr>
            <w:r>
              <w:t>7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050808" w:rsidTr="00A14472">
        <w:trPr>
          <w:trHeight w:val="7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808" w:rsidRDefault="00A14472" w:rsidP="00DF6106">
            <w:pPr>
              <w:suppressAutoHyphens/>
              <w:spacing w:line="254" w:lineRule="auto"/>
              <w:ind w:right="43"/>
              <w:jc w:val="center"/>
              <w:rPr>
                <w:rFonts w:ascii="Calibri" w:eastAsia="Calibri" w:hAnsi="Calibri"/>
                <w:lang w:eastAsia="ar-SA"/>
              </w:rPr>
            </w:pPr>
            <w:r>
              <w:t>8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08" w:rsidRDefault="00050808" w:rsidP="00DF6106">
            <w:pPr>
              <w:suppressAutoHyphens/>
              <w:spacing w:after="160" w:line="254" w:lineRule="auto"/>
              <w:rPr>
                <w:rFonts w:ascii="Calibri" w:eastAsia="Calibri" w:hAnsi="Calibri"/>
                <w:lang w:eastAsia="ar-SA"/>
              </w:rPr>
            </w:pPr>
          </w:p>
        </w:tc>
      </w:tr>
    </w:tbl>
    <w:p w:rsidR="00C840D5" w:rsidRDefault="00C840D5" w:rsidP="00050808">
      <w:pPr>
        <w:spacing w:after="308" w:line="249" w:lineRule="auto"/>
      </w:pPr>
    </w:p>
    <w:p w:rsidR="00050808" w:rsidRPr="00A14472" w:rsidRDefault="00050808" w:rsidP="00050808">
      <w:pPr>
        <w:spacing w:after="308" w:line="249" w:lineRule="auto"/>
        <w:rPr>
          <w:rFonts w:ascii="Calibri" w:eastAsia="Calibri" w:hAnsi="Calibri"/>
          <w:sz w:val="20"/>
          <w:szCs w:val="20"/>
          <w:lang w:eastAsia="ar-SA"/>
        </w:rPr>
      </w:pPr>
      <w:r>
        <w:t>*</w:t>
      </w:r>
      <w:r w:rsidRPr="00A14472">
        <w:rPr>
          <w:sz w:val="20"/>
          <w:szCs w:val="20"/>
        </w:rPr>
        <w:t>Upoważnienie jest ważne do odwołania. Zmiana osoby upoważnionej następuje poprzez złożenie nowego oświadczenia w formie pisemnej.</w:t>
      </w:r>
    </w:p>
    <w:p w:rsidR="00050808" w:rsidRPr="00A14472" w:rsidRDefault="00050808" w:rsidP="00050808">
      <w:pPr>
        <w:rPr>
          <w:sz w:val="20"/>
          <w:szCs w:val="20"/>
        </w:rPr>
      </w:pPr>
      <w:r w:rsidRPr="00A14472">
        <w:rPr>
          <w:sz w:val="20"/>
          <w:szCs w:val="20"/>
        </w:rPr>
        <w:t xml:space="preserve">Oświadczam, że biorę na siebie pełną odpowiedzialność prawną za bezpieczeństwo odebranego dziecka od momentu jego odbioru przez wskazaną powyżej upoważnioną przeze mnie osobę. </w:t>
      </w:r>
      <w:r w:rsidRPr="00A14472">
        <w:rPr>
          <w:sz w:val="20"/>
          <w:szCs w:val="20"/>
        </w:rPr>
        <w:br/>
      </w:r>
    </w:p>
    <w:p w:rsidR="00050808" w:rsidRPr="00A14472" w:rsidRDefault="00050808" w:rsidP="00050808">
      <w:pPr>
        <w:rPr>
          <w:sz w:val="20"/>
          <w:szCs w:val="20"/>
        </w:rPr>
      </w:pPr>
      <w:r w:rsidRPr="00A14472">
        <w:rPr>
          <w:sz w:val="20"/>
          <w:szCs w:val="20"/>
        </w:rPr>
        <w:t>J</w:t>
      </w:r>
      <w:r w:rsidR="00A14472">
        <w:rPr>
          <w:sz w:val="20"/>
          <w:szCs w:val="20"/>
        </w:rPr>
        <w:t>ednocześnie oświadczam, że  oso</w:t>
      </w:r>
      <w:r w:rsidRPr="00A14472">
        <w:rPr>
          <w:sz w:val="20"/>
          <w:szCs w:val="20"/>
        </w:rPr>
        <w:t>by wskaza</w:t>
      </w:r>
      <w:r w:rsidR="00A14472">
        <w:rPr>
          <w:sz w:val="20"/>
          <w:szCs w:val="20"/>
        </w:rPr>
        <w:t>ne w upoważnieniu zostały zapoz</w:t>
      </w:r>
      <w:r w:rsidRPr="00A14472">
        <w:rPr>
          <w:sz w:val="20"/>
          <w:szCs w:val="20"/>
        </w:rPr>
        <w:t xml:space="preserve">nane z </w:t>
      </w:r>
      <w:r w:rsidR="00A14472" w:rsidRPr="00A14472">
        <w:rPr>
          <w:sz w:val="20"/>
          <w:szCs w:val="20"/>
        </w:rPr>
        <w:t>treścią</w:t>
      </w:r>
      <w:r w:rsidRPr="00A14472">
        <w:rPr>
          <w:sz w:val="20"/>
          <w:szCs w:val="20"/>
        </w:rPr>
        <w:t xml:space="preserve"> </w:t>
      </w:r>
      <w:r w:rsidR="00A14472" w:rsidRPr="00A14472">
        <w:rPr>
          <w:sz w:val="20"/>
          <w:szCs w:val="20"/>
        </w:rPr>
        <w:t>załączonej</w:t>
      </w:r>
      <w:r w:rsidRPr="00A14472">
        <w:rPr>
          <w:sz w:val="20"/>
          <w:szCs w:val="20"/>
        </w:rPr>
        <w:t xml:space="preserve"> klauzuli informacyjnej z art 14 RODO.</w:t>
      </w:r>
    </w:p>
    <w:p w:rsidR="00050808" w:rsidRPr="00A14472" w:rsidRDefault="00050808" w:rsidP="00050808">
      <w:pPr>
        <w:rPr>
          <w:sz w:val="20"/>
          <w:szCs w:val="20"/>
        </w:rPr>
      </w:pPr>
    </w:p>
    <w:p w:rsidR="00050808" w:rsidRDefault="00050808" w:rsidP="00050808">
      <w:pPr>
        <w:rPr>
          <w:sz w:val="20"/>
          <w:szCs w:val="20"/>
        </w:rPr>
      </w:pPr>
    </w:p>
    <w:p w:rsidR="00050808" w:rsidRDefault="00050808" w:rsidP="00050808">
      <w:pPr>
        <w:rPr>
          <w:sz w:val="20"/>
          <w:szCs w:val="20"/>
        </w:rPr>
      </w:pPr>
      <w:r>
        <w:rPr>
          <w:sz w:val="20"/>
          <w:szCs w:val="20"/>
        </w:rPr>
        <w:t xml:space="preserve">Bydgoszcz, dnia . . . . . . . . . . . . . . . ..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050808" w:rsidRDefault="00050808" w:rsidP="00050808">
      <w:pPr>
        <w:spacing w:after="825" w:line="264" w:lineRule="auto"/>
        <w:ind w:left="5031" w:hanging="10"/>
        <w:rPr>
          <w:sz w:val="20"/>
          <w:szCs w:val="20"/>
        </w:rPr>
      </w:pPr>
      <w:r>
        <w:rPr>
          <w:sz w:val="20"/>
          <w:szCs w:val="20"/>
        </w:rPr>
        <w:t>(czytelny podpis matki, ojca/opiekuna prawnego)</w:t>
      </w:r>
    </w:p>
    <w:p w:rsidR="00050808" w:rsidRDefault="00050808" w:rsidP="00050808">
      <w:pPr>
        <w:pStyle w:val="Akapitzlist"/>
        <w:spacing w:before="120" w:after="120"/>
        <w:ind w:left="0"/>
        <w:jc w:val="center"/>
        <w:rPr>
          <w:rFonts w:cs="Calibri"/>
          <w:b/>
          <w:sz w:val="22"/>
          <w:szCs w:val="22"/>
          <w:u w:val="single"/>
        </w:rPr>
      </w:pPr>
    </w:p>
    <w:p w:rsidR="00A14472" w:rsidRDefault="00A14472" w:rsidP="00A14472">
      <w:pPr>
        <w:pStyle w:val="Akapitzlist"/>
        <w:spacing w:before="120" w:after="120"/>
        <w:ind w:left="0"/>
        <w:rPr>
          <w:rFonts w:cs="Calibri"/>
          <w:b/>
          <w:u w:val="single"/>
        </w:rPr>
      </w:pPr>
    </w:p>
    <w:p w:rsidR="00050808" w:rsidRPr="00A14472" w:rsidRDefault="00050808" w:rsidP="00A14472">
      <w:pPr>
        <w:pStyle w:val="Akapitzlist"/>
        <w:spacing w:before="120" w:after="120"/>
        <w:ind w:left="0"/>
        <w:jc w:val="center"/>
        <w:rPr>
          <w:rFonts w:cs="Calibri"/>
          <w:b/>
          <w:sz w:val="20"/>
          <w:szCs w:val="20"/>
          <w:u w:val="single"/>
        </w:rPr>
      </w:pPr>
      <w:r w:rsidRPr="00A14472">
        <w:rPr>
          <w:rFonts w:cs="Calibri"/>
          <w:b/>
          <w:sz w:val="20"/>
          <w:szCs w:val="20"/>
          <w:u w:val="single"/>
        </w:rPr>
        <w:t>Obowiązek informacyjny – dla osób trzecich, od których dane nie są zbierane</w:t>
      </w:r>
    </w:p>
    <w:p w:rsidR="00050808" w:rsidRPr="00A14472" w:rsidRDefault="00050808" w:rsidP="00050808">
      <w:pPr>
        <w:pStyle w:val="Akapitzlist"/>
        <w:spacing w:before="120" w:after="120"/>
        <w:ind w:left="0"/>
        <w:jc w:val="both"/>
        <w:rPr>
          <w:rFonts w:cs="Calibri"/>
          <w:sz w:val="20"/>
          <w:szCs w:val="20"/>
        </w:rPr>
      </w:pPr>
    </w:p>
    <w:p w:rsidR="00050808" w:rsidRPr="00A14472" w:rsidRDefault="00050808" w:rsidP="00050808">
      <w:pPr>
        <w:pStyle w:val="Akapitzlist"/>
        <w:spacing w:before="120" w:after="120"/>
        <w:ind w:left="0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 xml:space="preserve">Zgodnie z art. 14 ust. 1−2 rozporządzenia Parlamentu Europejskiego i Rady (UE) 2016/679 </w:t>
      </w:r>
      <w:r w:rsidRPr="00A14472">
        <w:rPr>
          <w:rFonts w:cs="Calibri"/>
          <w:sz w:val="20"/>
          <w:szCs w:val="20"/>
        </w:rPr>
        <w:br/>
        <w:t xml:space="preserve">z 27.04.2016 r. w sprawie ochrony osób fizycznych w związku z przetwarzaniem danych osobowych </w:t>
      </w:r>
      <w:r w:rsidRPr="00A14472">
        <w:rPr>
          <w:rFonts w:cs="Calibri"/>
          <w:sz w:val="20"/>
          <w:szCs w:val="20"/>
        </w:rPr>
        <w:br/>
        <w:t xml:space="preserve">i w sprawie swobodnego przepływu takich danych oraz uchylenia dyrektywy 95/46/WE (ogólne rozporządzenie o ochronie danych) zwanego dalej RODO – informuje się, że:  </w:t>
      </w:r>
    </w:p>
    <w:p w:rsidR="00050808" w:rsidRPr="00A14472" w:rsidRDefault="00050808" w:rsidP="00050808">
      <w:pPr>
        <w:pStyle w:val="Akapitzlist"/>
        <w:spacing w:before="120" w:after="120"/>
        <w:ind w:left="0" w:firstLine="708"/>
        <w:jc w:val="both"/>
        <w:rPr>
          <w:rFonts w:cs="Calibri"/>
          <w:sz w:val="20"/>
          <w:szCs w:val="20"/>
        </w:rPr>
      </w:pPr>
    </w:p>
    <w:p w:rsidR="00050808" w:rsidRPr="00A14472" w:rsidRDefault="00050808" w:rsidP="00C840D5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cs="Calibri"/>
          <w:b/>
          <w:sz w:val="20"/>
          <w:szCs w:val="20"/>
        </w:rPr>
      </w:pPr>
      <w:r w:rsidRPr="00A14472">
        <w:rPr>
          <w:rFonts w:cs="Calibri"/>
          <w:sz w:val="20"/>
          <w:szCs w:val="20"/>
        </w:rPr>
        <w:t xml:space="preserve">Administratorem Pani/Pana danych osobowych jest  </w:t>
      </w:r>
      <w:r w:rsidRPr="00A14472">
        <w:rPr>
          <w:sz w:val="20"/>
          <w:szCs w:val="20"/>
        </w:rPr>
        <w:t>Zespół Szkolno-Przedszkolny nr 5,  Przedszkola Nr 58</w:t>
      </w:r>
      <w:r w:rsidR="00C840D5">
        <w:rPr>
          <w:sz w:val="20"/>
          <w:szCs w:val="20"/>
        </w:rPr>
        <w:t xml:space="preserve">    </w:t>
      </w:r>
      <w:r w:rsidRPr="00A14472">
        <w:rPr>
          <w:sz w:val="20"/>
          <w:szCs w:val="20"/>
        </w:rPr>
        <w:t xml:space="preserve"> </w:t>
      </w:r>
      <w:r w:rsidRPr="00A14472">
        <w:rPr>
          <w:rFonts w:cs="Calibri"/>
          <w:sz w:val="20"/>
          <w:szCs w:val="20"/>
        </w:rPr>
        <w:t>ul. Niecała 20,  85 – 516  Bydgoszcz.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uppressAutoHyphens/>
        <w:spacing w:line="276" w:lineRule="auto"/>
        <w:ind w:left="0"/>
        <w:jc w:val="both"/>
        <w:rPr>
          <w:rFonts w:cs="Calibri"/>
          <w:color w:val="000000"/>
          <w:sz w:val="20"/>
          <w:szCs w:val="20"/>
        </w:rPr>
      </w:pPr>
      <w:r w:rsidRPr="00A14472">
        <w:rPr>
          <w:rFonts w:cs="Calibri"/>
          <w:sz w:val="20"/>
          <w:szCs w:val="20"/>
        </w:rPr>
        <w:t xml:space="preserve">W sprawach związanych z ochroną swoich danych osobowych możecie się Państwo kontaktować </w:t>
      </w:r>
      <w:r w:rsidRPr="00A14472">
        <w:rPr>
          <w:rFonts w:cs="Calibri"/>
          <w:sz w:val="20"/>
          <w:szCs w:val="20"/>
        </w:rPr>
        <w:br/>
        <w:t xml:space="preserve">z Inspektorem Ochrony Danych za pomocą e-mail: </w:t>
      </w:r>
      <w:hyperlink r:id="rId8" w:history="1">
        <w:r w:rsidRPr="00A14472">
          <w:rPr>
            <w:rStyle w:val="Hipercze"/>
            <w:rFonts w:cs="Calibri"/>
            <w:color w:val="000000"/>
            <w:sz w:val="20"/>
            <w:szCs w:val="20"/>
          </w:rPr>
          <w:t>iod@um.bydgoszcz.pl</w:t>
        </w:r>
      </w:hyperlink>
      <w:r w:rsidRPr="00A14472">
        <w:rPr>
          <w:rFonts w:cs="Calibri"/>
          <w:color w:val="000000"/>
          <w:sz w:val="20"/>
          <w:szCs w:val="20"/>
        </w:rPr>
        <w:t xml:space="preserve"> l</w:t>
      </w:r>
      <w:r w:rsidR="00717D2E">
        <w:rPr>
          <w:rFonts w:cs="Calibri"/>
          <w:color w:val="000000"/>
          <w:sz w:val="20"/>
          <w:szCs w:val="20"/>
        </w:rPr>
        <w:t xml:space="preserve">ub pisemnie na adres: Inspektor </w:t>
      </w:r>
      <w:r w:rsidRPr="00A14472">
        <w:rPr>
          <w:rFonts w:cs="Calibri"/>
          <w:color w:val="000000"/>
          <w:sz w:val="20"/>
          <w:szCs w:val="20"/>
        </w:rPr>
        <w:t>Ochrony Danych,  Zespół Szkolno- Przedszkolny nr 5, Przedszkole nr 58 ul.</w:t>
      </w:r>
      <w:r w:rsidRPr="00A14472">
        <w:rPr>
          <w:rFonts w:cs="Calibri"/>
          <w:sz w:val="20"/>
          <w:szCs w:val="20"/>
        </w:rPr>
        <w:t xml:space="preserve"> Niecała 20,   85 – 516  </w:t>
      </w:r>
      <w:r w:rsidRPr="00A14472">
        <w:rPr>
          <w:rFonts w:cs="Calibri"/>
          <w:color w:val="000000"/>
          <w:sz w:val="20"/>
          <w:szCs w:val="20"/>
        </w:rPr>
        <w:t xml:space="preserve">Bydgoszcz </w:t>
      </w:r>
    </w:p>
    <w:p w:rsidR="00050808" w:rsidRPr="00717D2E" w:rsidRDefault="00050808" w:rsidP="00C840D5">
      <w:pPr>
        <w:pStyle w:val="Akapitzlist"/>
        <w:numPr>
          <w:ilvl w:val="0"/>
          <w:numId w:val="28"/>
        </w:numPr>
        <w:suppressAutoHyphens/>
        <w:spacing w:line="276" w:lineRule="auto"/>
        <w:ind w:left="0"/>
        <w:jc w:val="both"/>
        <w:rPr>
          <w:rFonts w:cs="Calibri"/>
          <w:sz w:val="20"/>
          <w:szCs w:val="20"/>
        </w:rPr>
      </w:pPr>
      <w:r w:rsidRPr="00A14472">
        <w:rPr>
          <w:rFonts w:cs="Calibri"/>
          <w:b/>
          <w:sz w:val="20"/>
          <w:szCs w:val="20"/>
        </w:rPr>
        <w:t xml:space="preserve"> </w:t>
      </w:r>
      <w:r w:rsidRPr="00A14472">
        <w:rPr>
          <w:rFonts w:cs="Calibri"/>
          <w:sz w:val="20"/>
          <w:szCs w:val="20"/>
        </w:rPr>
        <w:t>Celem przetwarzania danych Pani / Pana jest odbiór wychowanka</w:t>
      </w:r>
      <w:r w:rsidR="00717D2E">
        <w:rPr>
          <w:rFonts w:cs="Calibri"/>
          <w:sz w:val="20"/>
          <w:szCs w:val="20"/>
        </w:rPr>
        <w:t xml:space="preserve"> z placówki oświatowej zgodnie </w:t>
      </w:r>
      <w:r w:rsidRPr="00A14472">
        <w:rPr>
          <w:rFonts w:cs="Calibri"/>
          <w:sz w:val="20"/>
          <w:szCs w:val="20"/>
        </w:rPr>
        <w:t>z nadanym upoważnieniem przez rodzica lub prawnego opiekuna dziecka na podstawie</w:t>
      </w:r>
      <w:r w:rsidRPr="00A14472">
        <w:rPr>
          <w:rFonts w:cs="Calibri"/>
          <w:bCs/>
          <w:color w:val="000000"/>
          <w:sz w:val="20"/>
          <w:szCs w:val="20"/>
        </w:rPr>
        <w:t xml:space="preserve"> </w:t>
      </w:r>
      <w:r w:rsidRPr="00C840D5">
        <w:rPr>
          <w:rFonts w:cs="Calibri"/>
          <w:bCs/>
          <w:i/>
          <w:sz w:val="20"/>
          <w:szCs w:val="20"/>
        </w:rPr>
        <w:t>art. 102</w:t>
      </w:r>
      <w:r w:rsidRPr="00A14472">
        <w:rPr>
          <w:rFonts w:cs="Calibri"/>
          <w:bCs/>
          <w:sz w:val="20"/>
          <w:szCs w:val="20"/>
        </w:rPr>
        <w:t xml:space="preserve"> </w:t>
      </w:r>
      <w:r w:rsidRPr="00717D2E">
        <w:rPr>
          <w:rFonts w:cs="Calibri"/>
          <w:bCs/>
          <w:i/>
          <w:sz w:val="20"/>
          <w:szCs w:val="20"/>
        </w:rPr>
        <w:t xml:space="preserve">ustawy z dnia 14 grudnia 2016 r. - Prawo oświatowe (Dz. U. z 2019 r. poz. 1148 z </w:t>
      </w:r>
      <w:proofErr w:type="spellStart"/>
      <w:r w:rsidRPr="00717D2E">
        <w:rPr>
          <w:rFonts w:cs="Calibri"/>
          <w:bCs/>
          <w:i/>
          <w:sz w:val="20"/>
          <w:szCs w:val="20"/>
        </w:rPr>
        <w:t>późn</w:t>
      </w:r>
      <w:proofErr w:type="spellEnd"/>
      <w:r w:rsidRPr="00717D2E">
        <w:rPr>
          <w:rFonts w:cs="Calibri"/>
          <w:bCs/>
          <w:i/>
          <w:sz w:val="20"/>
          <w:szCs w:val="20"/>
        </w:rPr>
        <w:t>. zm.).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uppressAutoHyphens/>
        <w:spacing w:line="276" w:lineRule="auto"/>
        <w:ind w:left="0"/>
        <w:jc w:val="both"/>
        <w:rPr>
          <w:rFonts w:cs="Calibri"/>
          <w:b/>
          <w:color w:val="FF0000"/>
          <w:sz w:val="20"/>
          <w:szCs w:val="20"/>
        </w:rPr>
      </w:pPr>
      <w:r w:rsidRPr="00A14472">
        <w:rPr>
          <w:rFonts w:cs="Calibri"/>
          <w:sz w:val="20"/>
          <w:szCs w:val="20"/>
        </w:rPr>
        <w:t>Administrator przetwarza następujące kategorie Pani</w:t>
      </w:r>
      <w:r w:rsidR="00717D2E">
        <w:rPr>
          <w:rFonts w:cs="Calibri"/>
          <w:sz w:val="20"/>
          <w:szCs w:val="20"/>
        </w:rPr>
        <w:t xml:space="preserve">/Pana danych: imię i nazwisko,  </w:t>
      </w:r>
      <w:r w:rsidRPr="00A14472">
        <w:rPr>
          <w:rFonts w:cs="Calibri"/>
          <w:sz w:val="20"/>
          <w:szCs w:val="20"/>
        </w:rPr>
        <w:t>nr dowodu osobistego , stopień pokrewieństwa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Państwa dane osobowe będą udostępniane wyłącznie podmiotom uprawnionym na podstawie przepisów prawa.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Do Państwa danych osobowych mogą mieć dostęp, wyłącznie na podstawie zawartych umów powierzenia przetwarzania, podmioty zewnętrzne realizujące usługi na rzecz placówki oświatowej.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uppressAutoHyphens/>
        <w:spacing w:line="276" w:lineRule="auto"/>
        <w:ind w:left="0"/>
        <w:jc w:val="both"/>
        <w:rPr>
          <w:rFonts w:cs="Calibri"/>
          <w:color w:val="000000"/>
          <w:sz w:val="20"/>
          <w:szCs w:val="20"/>
        </w:rPr>
      </w:pPr>
      <w:r w:rsidRPr="00A14472">
        <w:rPr>
          <w:rFonts w:cs="Calibri"/>
          <w:sz w:val="20"/>
          <w:szCs w:val="20"/>
        </w:rPr>
        <w:t>Pani / Pana dane osobowe zostaną usunięte po zakończeniu nauki wychowanka w placówce oświatowej</w:t>
      </w:r>
      <w:r w:rsidRPr="00A14472">
        <w:rPr>
          <w:rFonts w:cs="Calibri"/>
          <w:b/>
          <w:sz w:val="20"/>
          <w:szCs w:val="20"/>
        </w:rPr>
        <w:t>.</w:t>
      </w:r>
      <w:r w:rsidRPr="00A14472">
        <w:rPr>
          <w:rFonts w:cs="Calibri"/>
          <w:b/>
          <w:color w:val="FF0000"/>
          <w:sz w:val="20"/>
          <w:szCs w:val="20"/>
        </w:rPr>
        <w:t xml:space="preserve"> 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uppressAutoHyphens/>
        <w:spacing w:line="276" w:lineRule="auto"/>
        <w:ind w:left="0"/>
        <w:jc w:val="both"/>
        <w:rPr>
          <w:rFonts w:cs="Calibri"/>
          <w:color w:val="000000"/>
          <w:sz w:val="20"/>
          <w:szCs w:val="20"/>
        </w:rPr>
      </w:pPr>
      <w:r w:rsidRPr="00A14472">
        <w:rPr>
          <w:rFonts w:cs="Calibri"/>
          <w:sz w:val="20"/>
          <w:szCs w:val="20"/>
        </w:rPr>
        <w:t>W związku z przetwarzaniem Państwa danych osobowych jesteście Państwo uprawnieni do:</w:t>
      </w:r>
    </w:p>
    <w:p w:rsidR="00050808" w:rsidRPr="00A14472" w:rsidRDefault="00050808" w:rsidP="00C840D5">
      <w:pPr>
        <w:pStyle w:val="Akapitzlist"/>
        <w:numPr>
          <w:ilvl w:val="1"/>
          <w:numId w:val="29"/>
        </w:numPr>
        <w:spacing w:line="276" w:lineRule="auto"/>
        <w:ind w:left="567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dostępu do swoich danych osobowych;</w:t>
      </w:r>
    </w:p>
    <w:p w:rsidR="00050808" w:rsidRPr="00A14472" w:rsidRDefault="00050808" w:rsidP="00C840D5">
      <w:pPr>
        <w:pStyle w:val="Akapitzlist"/>
        <w:numPr>
          <w:ilvl w:val="1"/>
          <w:numId w:val="29"/>
        </w:numPr>
        <w:spacing w:line="276" w:lineRule="auto"/>
        <w:ind w:left="567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poprawiania swoich danych osobowych;</w:t>
      </w:r>
    </w:p>
    <w:p w:rsidR="00050808" w:rsidRPr="00A14472" w:rsidRDefault="00050808" w:rsidP="00C840D5">
      <w:pPr>
        <w:pStyle w:val="Akapitzlist"/>
        <w:numPr>
          <w:ilvl w:val="1"/>
          <w:numId w:val="29"/>
        </w:numPr>
        <w:spacing w:line="276" w:lineRule="auto"/>
        <w:ind w:left="567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wniesienia żądania ograniczenia przetwarzania danych osobowych wyłącznie do ich przechowywania  w przypadku:</w:t>
      </w:r>
    </w:p>
    <w:p w:rsidR="00050808" w:rsidRPr="00A14472" w:rsidRDefault="00050808" w:rsidP="00C840D5">
      <w:pPr>
        <w:pStyle w:val="Akapitzlist"/>
        <w:numPr>
          <w:ilvl w:val="2"/>
          <w:numId w:val="30"/>
        </w:numPr>
        <w:spacing w:line="276" w:lineRule="auto"/>
        <w:ind w:left="567" w:hanging="283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zakwestionowania prawidłowości danych osobowych lub podstawy prawnej ich przetwarzania,</w:t>
      </w:r>
    </w:p>
    <w:p w:rsidR="00050808" w:rsidRPr="00A14472" w:rsidRDefault="00050808" w:rsidP="00C840D5">
      <w:pPr>
        <w:pStyle w:val="Akapitzlist"/>
        <w:numPr>
          <w:ilvl w:val="2"/>
          <w:numId w:val="30"/>
        </w:numPr>
        <w:spacing w:line="276" w:lineRule="auto"/>
        <w:ind w:left="567" w:hanging="283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potrzeby zapobieżenia usunięcia Państwa danych osobowych, pomimo wygaśnięcia prawnego tytułu do ich przetwarzania, w celu umożliwienia Państwu ustalenia, dochodzenia lub obrony roszczeń;</w:t>
      </w:r>
    </w:p>
    <w:p w:rsidR="00050808" w:rsidRPr="00A14472" w:rsidRDefault="00050808" w:rsidP="00C840D5">
      <w:pPr>
        <w:pStyle w:val="Akapitzlist"/>
        <w:numPr>
          <w:ilvl w:val="1"/>
          <w:numId w:val="29"/>
        </w:numPr>
        <w:spacing w:line="276" w:lineRule="auto"/>
        <w:ind w:left="567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>wniesienia skargi do organu nadzorczego – Prezesa Urzędu Ochrony Danych Osobowych.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cs="Calibri"/>
          <w:sz w:val="20"/>
          <w:szCs w:val="20"/>
        </w:rPr>
      </w:pPr>
      <w:r w:rsidRPr="00A14472">
        <w:rPr>
          <w:rFonts w:cs="Calibri"/>
          <w:sz w:val="20"/>
          <w:szCs w:val="20"/>
        </w:rPr>
        <w:t xml:space="preserve">Pani/Pana dane osobowe pochodzą z od rodzica lub prawnego opiekuna dziecka, który wskazał Państwa w upoważnieniu do odbioru wychowanka z placówki oświatowej. </w:t>
      </w:r>
    </w:p>
    <w:p w:rsidR="00050808" w:rsidRPr="00A14472" w:rsidRDefault="00050808" w:rsidP="00C840D5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sz w:val="20"/>
          <w:szCs w:val="20"/>
        </w:rPr>
      </w:pPr>
      <w:r w:rsidRPr="00A14472">
        <w:rPr>
          <w:rFonts w:cs="Calibri"/>
          <w:sz w:val="20"/>
          <w:szCs w:val="20"/>
        </w:rPr>
        <w:t>Państwa dane osobowe nie podlegają zautomatyzowanemu podejmowaniu decyzji, w tym profilowaniu.</w:t>
      </w:r>
    </w:p>
    <w:p w:rsidR="00050808" w:rsidRDefault="00050808" w:rsidP="00050808">
      <w:pPr>
        <w:spacing w:after="825" w:line="264" w:lineRule="auto"/>
        <w:rPr>
          <w:sz w:val="20"/>
          <w:szCs w:val="20"/>
        </w:rPr>
      </w:pPr>
    </w:p>
    <w:p w:rsidR="00050808" w:rsidRDefault="00050808" w:rsidP="00050808">
      <w:pPr>
        <w:rPr>
          <w:sz w:val="22"/>
          <w:szCs w:val="22"/>
        </w:rPr>
      </w:pPr>
    </w:p>
    <w:p w:rsidR="00050808" w:rsidRPr="00594A15" w:rsidRDefault="00050808" w:rsidP="00050808">
      <w:pPr>
        <w:ind w:left="720"/>
        <w:jc w:val="both"/>
        <w:rPr>
          <w:sz w:val="22"/>
          <w:szCs w:val="22"/>
        </w:rPr>
      </w:pPr>
    </w:p>
    <w:p w:rsidR="00050808" w:rsidRPr="00F90315" w:rsidRDefault="00050808" w:rsidP="00821919">
      <w:pPr>
        <w:rPr>
          <w:sz w:val="20"/>
          <w:szCs w:val="20"/>
        </w:rPr>
      </w:pPr>
    </w:p>
    <w:sectPr w:rsidR="00050808" w:rsidRPr="00F90315" w:rsidSect="00BE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18"/>
        <w:szCs w:val="18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26F09BF"/>
    <w:multiLevelType w:val="hybridMultilevel"/>
    <w:tmpl w:val="DAC20764"/>
    <w:lvl w:ilvl="0" w:tplc="AEB621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C919CC"/>
    <w:multiLevelType w:val="multilevel"/>
    <w:tmpl w:val="51AEE73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532D0"/>
    <w:multiLevelType w:val="hybridMultilevel"/>
    <w:tmpl w:val="F6B6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A1326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4CA8"/>
    <w:multiLevelType w:val="hybridMultilevel"/>
    <w:tmpl w:val="4AA034A6"/>
    <w:lvl w:ilvl="0" w:tplc="E52A13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C79FB"/>
    <w:multiLevelType w:val="hybridMultilevel"/>
    <w:tmpl w:val="6B76F35A"/>
    <w:lvl w:ilvl="0" w:tplc="B518DD36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24A17395"/>
    <w:multiLevelType w:val="hybridMultilevel"/>
    <w:tmpl w:val="11C64E08"/>
    <w:lvl w:ilvl="0" w:tplc="131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E93AF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CC6367"/>
    <w:multiLevelType w:val="hybridMultilevel"/>
    <w:tmpl w:val="541E59C4"/>
    <w:lvl w:ilvl="0" w:tplc="C4EC06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4CAA6">
      <w:start w:val="1"/>
      <w:numFmt w:val="lowerLetter"/>
      <w:lvlText w:val="%2."/>
      <w:lvlJc w:val="left"/>
      <w:pPr>
        <w:ind w:left="78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C0FC2"/>
    <w:multiLevelType w:val="hybridMultilevel"/>
    <w:tmpl w:val="C0169DC6"/>
    <w:lvl w:ilvl="0" w:tplc="26C013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C2C07"/>
    <w:multiLevelType w:val="multilevel"/>
    <w:tmpl w:val="396C2C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D38"/>
    <w:multiLevelType w:val="multilevel"/>
    <w:tmpl w:val="4AEA2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5A6"/>
    <w:multiLevelType w:val="hybridMultilevel"/>
    <w:tmpl w:val="3066427C"/>
    <w:lvl w:ilvl="0" w:tplc="00BC66B8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AD299D8">
      <w:start w:val="1"/>
      <w:numFmt w:val="decimal"/>
      <w:lvlText w:val="%2)"/>
      <w:lvlJc w:val="left"/>
      <w:pPr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E46EE0"/>
    <w:multiLevelType w:val="hybridMultilevel"/>
    <w:tmpl w:val="B178F0FE"/>
    <w:lvl w:ilvl="0" w:tplc="DBF4E4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68B8"/>
    <w:multiLevelType w:val="hybridMultilevel"/>
    <w:tmpl w:val="32A66EBC"/>
    <w:lvl w:ilvl="0" w:tplc="D3E6D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D31906"/>
    <w:multiLevelType w:val="hybridMultilevel"/>
    <w:tmpl w:val="2B3ACD1E"/>
    <w:lvl w:ilvl="0" w:tplc="A526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A666C0A">
      <w:start w:val="1"/>
      <w:numFmt w:val="lowerLetter"/>
      <w:lvlText w:val="%2."/>
      <w:lvlJc w:val="left"/>
      <w:pPr>
        <w:ind w:left="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36582"/>
    <w:multiLevelType w:val="hybridMultilevel"/>
    <w:tmpl w:val="34728860"/>
    <w:lvl w:ilvl="0" w:tplc="C2E432F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E24234"/>
    <w:multiLevelType w:val="hybridMultilevel"/>
    <w:tmpl w:val="6C043AB8"/>
    <w:lvl w:ilvl="0" w:tplc="C2E43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ED0D80"/>
    <w:multiLevelType w:val="hybridMultilevel"/>
    <w:tmpl w:val="264474E4"/>
    <w:lvl w:ilvl="0" w:tplc="DBF4E4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9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3"/>
  </w:num>
  <w:num w:numId="22">
    <w:abstractNumId w:val="4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9"/>
    <w:rsid w:val="00012287"/>
    <w:rsid w:val="00050808"/>
    <w:rsid w:val="000C6640"/>
    <w:rsid w:val="000E64B1"/>
    <w:rsid w:val="000E6FC6"/>
    <w:rsid w:val="00173B43"/>
    <w:rsid w:val="00234F26"/>
    <w:rsid w:val="002C028B"/>
    <w:rsid w:val="00321226"/>
    <w:rsid w:val="0038318C"/>
    <w:rsid w:val="003877B5"/>
    <w:rsid w:val="00397FAB"/>
    <w:rsid w:val="004A7A0F"/>
    <w:rsid w:val="005116E2"/>
    <w:rsid w:val="005378FE"/>
    <w:rsid w:val="00550D2B"/>
    <w:rsid w:val="005B2FFE"/>
    <w:rsid w:val="005C0CFD"/>
    <w:rsid w:val="006163F5"/>
    <w:rsid w:val="006168A3"/>
    <w:rsid w:val="0069520D"/>
    <w:rsid w:val="006B7B15"/>
    <w:rsid w:val="006D07C5"/>
    <w:rsid w:val="006F00DB"/>
    <w:rsid w:val="00717D2E"/>
    <w:rsid w:val="00717EBB"/>
    <w:rsid w:val="00720241"/>
    <w:rsid w:val="007473B4"/>
    <w:rsid w:val="007A0CE7"/>
    <w:rsid w:val="007E56A8"/>
    <w:rsid w:val="00821919"/>
    <w:rsid w:val="00826B09"/>
    <w:rsid w:val="00855DBB"/>
    <w:rsid w:val="00887C1A"/>
    <w:rsid w:val="00951139"/>
    <w:rsid w:val="0095265C"/>
    <w:rsid w:val="009E0C29"/>
    <w:rsid w:val="009E2646"/>
    <w:rsid w:val="009E3978"/>
    <w:rsid w:val="009F28E7"/>
    <w:rsid w:val="00A039C4"/>
    <w:rsid w:val="00A14472"/>
    <w:rsid w:val="00A47089"/>
    <w:rsid w:val="00AC7040"/>
    <w:rsid w:val="00AD1CD7"/>
    <w:rsid w:val="00AD35A6"/>
    <w:rsid w:val="00B81D12"/>
    <w:rsid w:val="00BB6ABA"/>
    <w:rsid w:val="00BE5F8F"/>
    <w:rsid w:val="00BF3CD2"/>
    <w:rsid w:val="00C12E49"/>
    <w:rsid w:val="00C57820"/>
    <w:rsid w:val="00C62DF5"/>
    <w:rsid w:val="00C840D5"/>
    <w:rsid w:val="00CE38B6"/>
    <w:rsid w:val="00CF2DB2"/>
    <w:rsid w:val="00D145CA"/>
    <w:rsid w:val="00D60214"/>
    <w:rsid w:val="00E13E7C"/>
    <w:rsid w:val="00E779E4"/>
    <w:rsid w:val="00F018E3"/>
    <w:rsid w:val="00F543BA"/>
    <w:rsid w:val="00F60EE8"/>
    <w:rsid w:val="00F8748E"/>
    <w:rsid w:val="00F90315"/>
    <w:rsid w:val="00F96CE5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19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C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19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C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7AA47A891A24CB940166CCFEC81D0" ma:contentTypeVersion="12" ma:contentTypeDescription="Create a new document." ma:contentTypeScope="" ma:versionID="2c0897db0f961510ba33ed82bf769fd9">
  <xsd:schema xmlns:xsd="http://www.w3.org/2001/XMLSchema" xmlns:xs="http://www.w3.org/2001/XMLSchema" xmlns:p="http://schemas.microsoft.com/office/2006/metadata/properties" xmlns:ns2="292e547e-898e-4838-8a7c-6edf64a00e6d" xmlns:ns3="d403dac3-c03b-4760-aa61-3b02dd9fb94f" targetNamespace="http://schemas.microsoft.com/office/2006/metadata/properties" ma:root="true" ma:fieldsID="f58bc1bcf7186f8f17de0d7af87e2aeb" ns2:_="" ns3:_="">
    <xsd:import namespace="292e547e-898e-4838-8a7c-6edf64a00e6d"/>
    <xsd:import namespace="d403dac3-c03b-4760-aa61-3b02dd9f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47e-898e-4838-8a7c-6edf64a00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35e02b-e8ae-4947-a84a-107e09c90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dac3-c03b-4760-aa61-3b02dd9fb9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eea091-1c10-497e-9e25-999642374cfc}" ma:internalName="TaxCatchAll" ma:showField="CatchAllData" ma:web="d403dac3-c03b-4760-aa61-3b02dd9fb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B1196-0CDD-49D2-94A4-FFD289465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CFDE-FD24-4D5C-B547-FF30DC116915}"/>
</file>

<file path=customXml/itemProps3.xml><?xml version="1.0" encoding="utf-8"?>
<ds:datastoreItem xmlns:ds="http://schemas.openxmlformats.org/officeDocument/2006/customXml" ds:itemID="{AE3FE32B-5FEC-4EB1-B2BB-BF8EEF01B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3990</Words>
  <Characters>23941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Dyrektor</cp:lastModifiedBy>
  <cp:revision>3</cp:revision>
  <cp:lastPrinted>2022-07-20T08:47:00Z</cp:lastPrinted>
  <dcterms:created xsi:type="dcterms:W3CDTF">2023-08-09T08:20:00Z</dcterms:created>
  <dcterms:modified xsi:type="dcterms:W3CDTF">2023-08-16T09:34:00Z</dcterms:modified>
</cp:coreProperties>
</file>